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5447" w:rsidRDefault="00334D72" w:rsidP="00334D72">
      <w:pPr>
        <w:ind w:firstLine="709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6pt;height:673.8pt">
            <v:imagedata r:id="rId8" o:title="001"/>
          </v:shape>
        </w:pict>
      </w:r>
    </w:p>
    <w:p w:rsidR="00334D72" w:rsidRDefault="00334D72" w:rsidP="00334D72">
      <w:pPr>
        <w:ind w:firstLine="709"/>
        <w:rPr>
          <w:rFonts w:ascii="PT Astra Serif" w:hAnsi="PT Astra Serif"/>
          <w:sz w:val="24"/>
        </w:rPr>
      </w:pPr>
    </w:p>
    <w:p w:rsidR="005B5447" w:rsidRPr="00A06DD2" w:rsidRDefault="005B5447" w:rsidP="005B5447">
      <w:pPr>
        <w:suppressAutoHyphens w:val="0"/>
        <w:ind w:left="360"/>
        <w:rPr>
          <w:rFonts w:ascii="PT Astra Serif" w:hAnsi="PT Astra Serif"/>
          <w:szCs w:val="28"/>
        </w:rPr>
      </w:pPr>
    </w:p>
    <w:p w:rsidR="005B5447" w:rsidRPr="00A06DD2" w:rsidRDefault="005B5447" w:rsidP="005B5447">
      <w:pPr>
        <w:pStyle w:val="aa"/>
        <w:spacing w:line="360" w:lineRule="auto"/>
        <w:contextualSpacing/>
        <w:jc w:val="center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lastRenderedPageBreak/>
        <w:t>СОДЕРЖАНИЕ</w:t>
      </w:r>
    </w:p>
    <w:tbl>
      <w:tblPr>
        <w:tblW w:w="0" w:type="auto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03"/>
        <w:gridCol w:w="1365"/>
      </w:tblGrid>
      <w:tr w:rsidR="005B5447" w:rsidRPr="00A06DD2" w:rsidTr="00294443">
        <w:trPr>
          <w:trHeight w:val="369"/>
        </w:trPr>
        <w:tc>
          <w:tcPr>
            <w:tcW w:w="534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№</w:t>
            </w:r>
          </w:p>
        </w:tc>
        <w:tc>
          <w:tcPr>
            <w:tcW w:w="6603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65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страницы</w:t>
            </w:r>
          </w:p>
        </w:tc>
      </w:tr>
      <w:tr w:rsidR="005B5447" w:rsidRPr="00A06DD2" w:rsidTr="00294443">
        <w:trPr>
          <w:trHeight w:val="381"/>
        </w:trPr>
        <w:tc>
          <w:tcPr>
            <w:tcW w:w="534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603" w:type="dxa"/>
          </w:tcPr>
          <w:p w:rsidR="005B5447" w:rsidRPr="00A06DD2" w:rsidRDefault="005B5447" w:rsidP="00294443">
            <w:pPr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Пояснительная записка</w:t>
            </w:r>
          </w:p>
        </w:tc>
        <w:tc>
          <w:tcPr>
            <w:tcW w:w="1365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</w:tr>
      <w:tr w:rsidR="005B5447" w:rsidRPr="00A06DD2" w:rsidTr="00294443">
        <w:trPr>
          <w:trHeight w:val="381"/>
        </w:trPr>
        <w:tc>
          <w:tcPr>
            <w:tcW w:w="534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603" w:type="dxa"/>
          </w:tcPr>
          <w:p w:rsidR="005B5447" w:rsidRPr="00A06DD2" w:rsidRDefault="005B5447" w:rsidP="00294443">
            <w:pPr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Цель и задачи программы</w:t>
            </w:r>
          </w:p>
        </w:tc>
        <w:tc>
          <w:tcPr>
            <w:tcW w:w="1365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</w:t>
            </w:r>
          </w:p>
        </w:tc>
      </w:tr>
      <w:tr w:rsidR="005B5447" w:rsidRPr="00A06DD2" w:rsidTr="00294443">
        <w:trPr>
          <w:trHeight w:val="381"/>
        </w:trPr>
        <w:tc>
          <w:tcPr>
            <w:tcW w:w="534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6603" w:type="dxa"/>
          </w:tcPr>
          <w:p w:rsidR="005B5447" w:rsidRPr="00A06DD2" w:rsidRDefault="005B5447" w:rsidP="00294443">
            <w:pPr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Содержание программы</w:t>
            </w:r>
          </w:p>
        </w:tc>
        <w:tc>
          <w:tcPr>
            <w:tcW w:w="1365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6</w:t>
            </w:r>
          </w:p>
        </w:tc>
      </w:tr>
      <w:tr w:rsidR="005B5447" w:rsidRPr="00A06DD2" w:rsidTr="00294443">
        <w:trPr>
          <w:trHeight w:val="381"/>
        </w:trPr>
        <w:tc>
          <w:tcPr>
            <w:tcW w:w="534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6603" w:type="dxa"/>
          </w:tcPr>
          <w:p w:rsidR="005B5447" w:rsidRPr="00A06DD2" w:rsidRDefault="005B5447" w:rsidP="00294443">
            <w:pPr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Учебный план. Модуль 1</w:t>
            </w:r>
          </w:p>
        </w:tc>
        <w:tc>
          <w:tcPr>
            <w:tcW w:w="1365" w:type="dxa"/>
          </w:tcPr>
          <w:p w:rsidR="005B5447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6</w:t>
            </w:r>
          </w:p>
        </w:tc>
      </w:tr>
      <w:tr w:rsidR="005B5447" w:rsidRPr="00A06DD2" w:rsidTr="00294443">
        <w:trPr>
          <w:trHeight w:val="381"/>
        </w:trPr>
        <w:tc>
          <w:tcPr>
            <w:tcW w:w="534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6603" w:type="dxa"/>
          </w:tcPr>
          <w:p w:rsidR="005B5447" w:rsidRPr="00A06DD2" w:rsidRDefault="005B5447" w:rsidP="00294443">
            <w:pPr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Учебный план. Модуль 2</w:t>
            </w:r>
          </w:p>
        </w:tc>
        <w:tc>
          <w:tcPr>
            <w:tcW w:w="1365" w:type="dxa"/>
          </w:tcPr>
          <w:p w:rsidR="005B5447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7</w:t>
            </w:r>
          </w:p>
        </w:tc>
      </w:tr>
      <w:tr w:rsidR="005B5447" w:rsidRPr="00A06DD2" w:rsidTr="00294443">
        <w:trPr>
          <w:trHeight w:val="381"/>
        </w:trPr>
        <w:tc>
          <w:tcPr>
            <w:tcW w:w="534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6603" w:type="dxa"/>
          </w:tcPr>
          <w:p w:rsidR="005B5447" w:rsidRPr="00A06DD2" w:rsidRDefault="005B5447" w:rsidP="00294443">
            <w:pPr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Планируемые результаты</w:t>
            </w:r>
          </w:p>
        </w:tc>
        <w:tc>
          <w:tcPr>
            <w:tcW w:w="1365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12</w:t>
            </w:r>
          </w:p>
        </w:tc>
      </w:tr>
      <w:tr w:rsidR="005B5447" w:rsidRPr="00A06DD2" w:rsidTr="00294443">
        <w:trPr>
          <w:trHeight w:val="381"/>
        </w:trPr>
        <w:tc>
          <w:tcPr>
            <w:tcW w:w="534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6603" w:type="dxa"/>
          </w:tcPr>
          <w:p w:rsidR="005B5447" w:rsidRPr="00A06DD2" w:rsidRDefault="005B5447" w:rsidP="00294443">
            <w:pPr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Календарный учебный график</w:t>
            </w:r>
          </w:p>
        </w:tc>
        <w:tc>
          <w:tcPr>
            <w:tcW w:w="1365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13</w:t>
            </w:r>
          </w:p>
        </w:tc>
      </w:tr>
      <w:tr w:rsidR="005B5447" w:rsidRPr="00A06DD2" w:rsidTr="00294443">
        <w:trPr>
          <w:trHeight w:val="381"/>
        </w:trPr>
        <w:tc>
          <w:tcPr>
            <w:tcW w:w="534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6603" w:type="dxa"/>
          </w:tcPr>
          <w:p w:rsidR="005B5447" w:rsidRPr="00A06DD2" w:rsidRDefault="005B5447" w:rsidP="00294443">
            <w:pPr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Условия реализации программы</w:t>
            </w:r>
          </w:p>
        </w:tc>
        <w:tc>
          <w:tcPr>
            <w:tcW w:w="1365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17</w:t>
            </w:r>
          </w:p>
        </w:tc>
      </w:tr>
      <w:tr w:rsidR="005B5447" w:rsidRPr="00A06DD2" w:rsidTr="00294443">
        <w:trPr>
          <w:trHeight w:val="381"/>
        </w:trPr>
        <w:tc>
          <w:tcPr>
            <w:tcW w:w="534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9</w:t>
            </w:r>
          </w:p>
        </w:tc>
        <w:tc>
          <w:tcPr>
            <w:tcW w:w="6603" w:type="dxa"/>
          </w:tcPr>
          <w:p w:rsidR="005B5447" w:rsidRPr="00A06DD2" w:rsidRDefault="005B5447" w:rsidP="00294443">
            <w:pPr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Формы контроля</w:t>
            </w:r>
          </w:p>
        </w:tc>
        <w:tc>
          <w:tcPr>
            <w:tcW w:w="1365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17</w:t>
            </w:r>
          </w:p>
        </w:tc>
      </w:tr>
      <w:tr w:rsidR="005B5447" w:rsidRPr="00A06DD2" w:rsidTr="00294443">
        <w:trPr>
          <w:trHeight w:val="381"/>
        </w:trPr>
        <w:tc>
          <w:tcPr>
            <w:tcW w:w="534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10</w:t>
            </w:r>
          </w:p>
        </w:tc>
        <w:tc>
          <w:tcPr>
            <w:tcW w:w="6603" w:type="dxa"/>
          </w:tcPr>
          <w:p w:rsidR="005B5447" w:rsidRPr="00A06DD2" w:rsidRDefault="005B5447" w:rsidP="00294443">
            <w:pPr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Оценочные материалы</w:t>
            </w:r>
          </w:p>
        </w:tc>
        <w:tc>
          <w:tcPr>
            <w:tcW w:w="1365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18</w:t>
            </w:r>
          </w:p>
        </w:tc>
      </w:tr>
      <w:tr w:rsidR="005B5447" w:rsidRPr="00A06DD2" w:rsidTr="00294443">
        <w:trPr>
          <w:trHeight w:val="381"/>
        </w:trPr>
        <w:tc>
          <w:tcPr>
            <w:tcW w:w="534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11</w:t>
            </w:r>
          </w:p>
        </w:tc>
        <w:tc>
          <w:tcPr>
            <w:tcW w:w="6603" w:type="dxa"/>
          </w:tcPr>
          <w:p w:rsidR="005B5447" w:rsidRPr="00A06DD2" w:rsidRDefault="005B5447" w:rsidP="00294443">
            <w:pPr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Методические материалы</w:t>
            </w:r>
          </w:p>
        </w:tc>
        <w:tc>
          <w:tcPr>
            <w:tcW w:w="1365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21</w:t>
            </w:r>
          </w:p>
        </w:tc>
      </w:tr>
      <w:tr w:rsidR="005B5447" w:rsidRPr="00A06DD2" w:rsidTr="00294443">
        <w:trPr>
          <w:trHeight w:val="381"/>
        </w:trPr>
        <w:tc>
          <w:tcPr>
            <w:tcW w:w="534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12</w:t>
            </w:r>
          </w:p>
        </w:tc>
        <w:tc>
          <w:tcPr>
            <w:tcW w:w="6603" w:type="dxa"/>
          </w:tcPr>
          <w:p w:rsidR="005B5447" w:rsidRPr="00A06DD2" w:rsidRDefault="005B5447" w:rsidP="00294443">
            <w:pPr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Список литературы</w:t>
            </w:r>
          </w:p>
        </w:tc>
        <w:tc>
          <w:tcPr>
            <w:tcW w:w="1365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22</w:t>
            </w:r>
          </w:p>
        </w:tc>
      </w:tr>
      <w:tr w:rsidR="005B5447" w:rsidRPr="00A06DD2" w:rsidTr="00294443">
        <w:trPr>
          <w:trHeight w:val="381"/>
        </w:trPr>
        <w:tc>
          <w:tcPr>
            <w:tcW w:w="534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13</w:t>
            </w:r>
          </w:p>
        </w:tc>
        <w:tc>
          <w:tcPr>
            <w:tcW w:w="6603" w:type="dxa"/>
          </w:tcPr>
          <w:p w:rsidR="005B5447" w:rsidRPr="00A06DD2" w:rsidRDefault="005B5447" w:rsidP="00294443">
            <w:pPr>
              <w:rPr>
                <w:rFonts w:ascii="PT Astra Serif" w:hAnsi="PT Astra Serif"/>
                <w:szCs w:val="28"/>
              </w:rPr>
            </w:pPr>
            <w:r w:rsidRPr="00A06DD2">
              <w:rPr>
                <w:rFonts w:ascii="PT Astra Serif" w:hAnsi="PT Astra Serif"/>
                <w:szCs w:val="28"/>
              </w:rPr>
              <w:t>Приложение</w:t>
            </w:r>
          </w:p>
        </w:tc>
        <w:tc>
          <w:tcPr>
            <w:tcW w:w="1365" w:type="dxa"/>
          </w:tcPr>
          <w:p w:rsidR="005B5447" w:rsidRPr="00A06DD2" w:rsidRDefault="005B5447" w:rsidP="00294443">
            <w:pPr>
              <w:pStyle w:val="aa"/>
              <w:spacing w:line="36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25</w:t>
            </w:r>
          </w:p>
        </w:tc>
      </w:tr>
    </w:tbl>
    <w:p w:rsidR="005B5447" w:rsidRDefault="005B5447" w:rsidP="005B5447">
      <w:pPr>
        <w:ind w:firstLine="709"/>
        <w:jc w:val="right"/>
        <w:rPr>
          <w:rFonts w:ascii="PT Astra Serif" w:hAnsi="PT Astra Serif"/>
          <w:sz w:val="24"/>
        </w:rPr>
      </w:pPr>
    </w:p>
    <w:p w:rsidR="00A95A11" w:rsidRDefault="00A95A11" w:rsidP="005B5447">
      <w:pPr>
        <w:ind w:firstLine="709"/>
        <w:jc w:val="right"/>
        <w:rPr>
          <w:rFonts w:ascii="PT Astra Serif" w:hAnsi="PT Astra Serif"/>
          <w:sz w:val="24"/>
        </w:rPr>
      </w:pPr>
    </w:p>
    <w:p w:rsidR="00A95A11" w:rsidRPr="00A06DD2" w:rsidRDefault="00A95A11" w:rsidP="005B5447">
      <w:pPr>
        <w:ind w:firstLine="709"/>
        <w:jc w:val="right"/>
        <w:rPr>
          <w:rFonts w:ascii="PT Astra Serif" w:hAnsi="PT Astra Serif"/>
          <w:sz w:val="24"/>
        </w:rPr>
      </w:pPr>
    </w:p>
    <w:p w:rsidR="005B5447" w:rsidRDefault="005B5447" w:rsidP="005B5447">
      <w:pPr>
        <w:ind w:firstLine="709"/>
        <w:jc w:val="right"/>
        <w:rPr>
          <w:sz w:val="24"/>
        </w:rPr>
      </w:pPr>
    </w:p>
    <w:p w:rsidR="00903CA9" w:rsidRDefault="00903CA9" w:rsidP="00903CA9">
      <w:pPr>
        <w:pStyle w:val="aa"/>
        <w:ind w:left="709"/>
        <w:rPr>
          <w:rFonts w:ascii="PT Astra Serif" w:hAnsi="PT Astra Serif"/>
          <w:b/>
          <w:szCs w:val="28"/>
        </w:rPr>
      </w:pPr>
    </w:p>
    <w:p w:rsidR="005B5447" w:rsidRDefault="005B5447" w:rsidP="00903CA9">
      <w:pPr>
        <w:pStyle w:val="aa"/>
        <w:ind w:left="709"/>
        <w:rPr>
          <w:rFonts w:ascii="PT Astra Serif" w:hAnsi="PT Astra Serif"/>
          <w:b/>
          <w:szCs w:val="28"/>
        </w:rPr>
      </w:pPr>
    </w:p>
    <w:p w:rsidR="005B5447" w:rsidRDefault="005B5447" w:rsidP="00903CA9">
      <w:pPr>
        <w:pStyle w:val="aa"/>
        <w:ind w:left="709"/>
        <w:rPr>
          <w:rFonts w:ascii="PT Astra Serif" w:hAnsi="PT Astra Serif"/>
          <w:b/>
          <w:szCs w:val="28"/>
        </w:rPr>
      </w:pPr>
    </w:p>
    <w:p w:rsidR="005B5447" w:rsidRDefault="005B5447" w:rsidP="00903CA9">
      <w:pPr>
        <w:pStyle w:val="aa"/>
        <w:ind w:left="709"/>
        <w:rPr>
          <w:rFonts w:ascii="PT Astra Serif" w:hAnsi="PT Astra Serif"/>
          <w:b/>
          <w:szCs w:val="28"/>
        </w:rPr>
      </w:pPr>
    </w:p>
    <w:p w:rsidR="005B5447" w:rsidRDefault="005B5447" w:rsidP="00903CA9">
      <w:pPr>
        <w:pStyle w:val="aa"/>
        <w:ind w:left="709"/>
        <w:rPr>
          <w:rFonts w:ascii="PT Astra Serif" w:hAnsi="PT Astra Serif"/>
          <w:b/>
          <w:szCs w:val="28"/>
        </w:rPr>
      </w:pPr>
    </w:p>
    <w:p w:rsidR="005B5447" w:rsidRDefault="005B5447" w:rsidP="00903CA9">
      <w:pPr>
        <w:pStyle w:val="aa"/>
        <w:ind w:left="709"/>
        <w:rPr>
          <w:rFonts w:ascii="PT Astra Serif" w:hAnsi="PT Astra Serif"/>
          <w:b/>
          <w:szCs w:val="28"/>
        </w:rPr>
      </w:pPr>
    </w:p>
    <w:p w:rsidR="005B5447" w:rsidRDefault="005B5447" w:rsidP="00903CA9">
      <w:pPr>
        <w:pStyle w:val="aa"/>
        <w:ind w:left="709"/>
        <w:rPr>
          <w:rFonts w:ascii="PT Astra Serif" w:hAnsi="PT Astra Serif"/>
          <w:b/>
          <w:szCs w:val="28"/>
        </w:rPr>
      </w:pPr>
    </w:p>
    <w:p w:rsidR="005B5447" w:rsidRDefault="005B5447" w:rsidP="00903CA9">
      <w:pPr>
        <w:pStyle w:val="aa"/>
        <w:ind w:left="709"/>
        <w:rPr>
          <w:rFonts w:ascii="PT Astra Serif" w:hAnsi="PT Astra Serif"/>
          <w:b/>
          <w:szCs w:val="28"/>
        </w:rPr>
      </w:pPr>
    </w:p>
    <w:p w:rsidR="005B5447" w:rsidRDefault="005B5447" w:rsidP="00903CA9">
      <w:pPr>
        <w:pStyle w:val="aa"/>
        <w:ind w:left="709"/>
        <w:rPr>
          <w:rFonts w:ascii="PT Astra Serif" w:hAnsi="PT Astra Serif"/>
          <w:b/>
          <w:szCs w:val="28"/>
        </w:rPr>
      </w:pPr>
    </w:p>
    <w:p w:rsidR="005B5447" w:rsidRDefault="005B5447" w:rsidP="00903CA9">
      <w:pPr>
        <w:pStyle w:val="aa"/>
        <w:ind w:left="709"/>
        <w:rPr>
          <w:rFonts w:ascii="PT Astra Serif" w:hAnsi="PT Astra Serif"/>
          <w:b/>
          <w:szCs w:val="28"/>
        </w:rPr>
      </w:pPr>
    </w:p>
    <w:p w:rsidR="005B5447" w:rsidRDefault="005B5447" w:rsidP="00903CA9">
      <w:pPr>
        <w:pStyle w:val="aa"/>
        <w:ind w:left="709"/>
        <w:rPr>
          <w:rFonts w:ascii="PT Astra Serif" w:hAnsi="PT Astra Serif"/>
          <w:b/>
          <w:szCs w:val="28"/>
        </w:rPr>
      </w:pPr>
    </w:p>
    <w:p w:rsidR="005B5447" w:rsidRDefault="005B5447" w:rsidP="00903CA9">
      <w:pPr>
        <w:pStyle w:val="aa"/>
        <w:ind w:left="709"/>
        <w:rPr>
          <w:rFonts w:ascii="PT Astra Serif" w:hAnsi="PT Astra Serif"/>
          <w:b/>
          <w:szCs w:val="28"/>
        </w:rPr>
      </w:pPr>
    </w:p>
    <w:p w:rsidR="005B5447" w:rsidRDefault="005B5447" w:rsidP="00903CA9">
      <w:pPr>
        <w:pStyle w:val="aa"/>
        <w:ind w:left="709"/>
        <w:rPr>
          <w:rFonts w:ascii="PT Astra Serif" w:hAnsi="PT Astra Serif"/>
          <w:b/>
          <w:szCs w:val="28"/>
        </w:rPr>
      </w:pPr>
    </w:p>
    <w:p w:rsidR="005B5447" w:rsidRDefault="005B5447" w:rsidP="00903CA9">
      <w:pPr>
        <w:pStyle w:val="aa"/>
        <w:ind w:left="709"/>
        <w:rPr>
          <w:rFonts w:ascii="PT Astra Serif" w:hAnsi="PT Astra Serif"/>
          <w:b/>
          <w:szCs w:val="28"/>
        </w:rPr>
      </w:pPr>
    </w:p>
    <w:p w:rsidR="005B5447" w:rsidRDefault="005B5447" w:rsidP="00903CA9">
      <w:pPr>
        <w:pStyle w:val="aa"/>
        <w:ind w:left="709"/>
        <w:rPr>
          <w:rFonts w:ascii="PT Astra Serif" w:hAnsi="PT Astra Serif"/>
          <w:b/>
          <w:szCs w:val="28"/>
        </w:rPr>
      </w:pPr>
    </w:p>
    <w:p w:rsidR="005B5447" w:rsidRDefault="005B5447" w:rsidP="00903CA9">
      <w:pPr>
        <w:pStyle w:val="aa"/>
        <w:ind w:left="709"/>
        <w:rPr>
          <w:rFonts w:ascii="PT Astra Serif" w:hAnsi="PT Astra Serif"/>
          <w:b/>
          <w:szCs w:val="28"/>
        </w:rPr>
      </w:pPr>
    </w:p>
    <w:p w:rsidR="005B5447" w:rsidRDefault="005B5447" w:rsidP="00903CA9">
      <w:pPr>
        <w:pStyle w:val="aa"/>
        <w:ind w:left="709"/>
        <w:rPr>
          <w:rFonts w:ascii="PT Astra Serif" w:hAnsi="PT Astra Serif"/>
          <w:b/>
          <w:szCs w:val="28"/>
        </w:rPr>
      </w:pPr>
    </w:p>
    <w:p w:rsidR="005B5447" w:rsidRDefault="005B5447" w:rsidP="00903CA9">
      <w:pPr>
        <w:pStyle w:val="aa"/>
        <w:ind w:left="709"/>
        <w:rPr>
          <w:rFonts w:ascii="PT Astra Serif" w:hAnsi="PT Astra Serif"/>
          <w:b/>
          <w:szCs w:val="28"/>
        </w:rPr>
      </w:pPr>
    </w:p>
    <w:p w:rsidR="00D64B11" w:rsidRPr="00A06DD2" w:rsidRDefault="00D64B11" w:rsidP="00A06DD2">
      <w:pPr>
        <w:pStyle w:val="aa"/>
        <w:numPr>
          <w:ilvl w:val="0"/>
          <w:numId w:val="8"/>
        </w:numPr>
        <w:ind w:left="0" w:firstLine="709"/>
        <w:jc w:val="center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lastRenderedPageBreak/>
        <w:t>КОМПЛЕКС ОСНОВНЫХ ХАРАКТЕРИСТИК ПРОГРАММЫ</w:t>
      </w:r>
    </w:p>
    <w:p w:rsidR="00A06DD2" w:rsidRPr="00A06DD2" w:rsidRDefault="00A06DD2" w:rsidP="00A06DD2">
      <w:pPr>
        <w:pStyle w:val="aa"/>
        <w:ind w:firstLine="709"/>
        <w:jc w:val="center"/>
        <w:rPr>
          <w:rFonts w:ascii="PT Astra Serif" w:hAnsi="PT Astra Serif"/>
          <w:b/>
          <w:szCs w:val="28"/>
        </w:rPr>
      </w:pPr>
    </w:p>
    <w:p w:rsidR="006A2BA5" w:rsidRPr="00A06DD2" w:rsidRDefault="006A2BA5" w:rsidP="00A06DD2">
      <w:pPr>
        <w:pStyle w:val="aa"/>
        <w:ind w:firstLine="709"/>
        <w:jc w:val="center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b/>
          <w:szCs w:val="28"/>
        </w:rPr>
        <w:t>Пояснительная записка</w:t>
      </w:r>
    </w:p>
    <w:p w:rsidR="00660CE5" w:rsidRPr="00A06DD2" w:rsidRDefault="00D64B11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Образовательная программа «Спортивная аэробика. Начальный курс» имеет физкультурно-спортивную направленность. </w:t>
      </w:r>
      <w:r w:rsidR="00660CE5" w:rsidRPr="00A06DD2">
        <w:rPr>
          <w:rFonts w:ascii="PT Astra Serif" w:hAnsi="PT Astra Serif"/>
          <w:szCs w:val="28"/>
        </w:rPr>
        <w:t>Современная действительность заставляет по-новому осознать огромный жизненный смысл двигательной активности, особенно в тех ее педагогически оптимально организован</w:t>
      </w:r>
      <w:r w:rsidR="00660CE5" w:rsidRPr="00A06DD2">
        <w:rPr>
          <w:rFonts w:ascii="PT Astra Serif" w:hAnsi="PT Astra Serif"/>
          <w:szCs w:val="28"/>
        </w:rPr>
        <w:softHyphen/>
        <w:t xml:space="preserve">ных формах, которые предполагает физическая культура и спорт. Во всем мире сегодня стремительно растет популярность эмоционального, задорного, энергичного и доступного вида оздоровительной гимнастики, называемой аэробикой. Вместе с тем, аэробика может приобрести качества учебно-образовательного процесса, целенаправленно организуемого в условиях многопрофильного учреждения дополнительного образования. В нынешних своих условиях аэробика представляет собой синтез элементов физических упражнений, танца и музыки. Аэробика привлекательна для </w:t>
      </w:r>
      <w:r w:rsidR="00471136" w:rsidRPr="00A06DD2">
        <w:rPr>
          <w:rFonts w:ascii="PT Astra Serif" w:hAnsi="PT Astra Serif"/>
          <w:szCs w:val="28"/>
        </w:rPr>
        <w:t>уча</w:t>
      </w:r>
      <w:r w:rsidR="00660CE5" w:rsidRPr="00A06DD2">
        <w:rPr>
          <w:rFonts w:ascii="PT Astra Serif" w:hAnsi="PT Astra Serif"/>
          <w:szCs w:val="28"/>
        </w:rPr>
        <w:t>щихся</w:t>
      </w:r>
      <w:r w:rsidR="006A2BA5" w:rsidRPr="00A06DD2">
        <w:rPr>
          <w:rFonts w:ascii="PT Astra Serif" w:hAnsi="PT Astra Serif"/>
          <w:szCs w:val="28"/>
        </w:rPr>
        <w:t>, прежде всего тем, что</w:t>
      </w:r>
      <w:r w:rsidR="00660CE5" w:rsidRPr="00A06DD2">
        <w:rPr>
          <w:rFonts w:ascii="PT Astra Serif" w:hAnsi="PT Astra Serif"/>
          <w:szCs w:val="28"/>
        </w:rPr>
        <w:t xml:space="preserve"> в стратегическом плане человек в течение всей своей жизни может хорошо владеть своим телом, укреплять </w:t>
      </w:r>
      <w:proofErr w:type="gramStart"/>
      <w:r w:rsidR="00660CE5" w:rsidRPr="00A06DD2">
        <w:rPr>
          <w:rFonts w:ascii="PT Astra Serif" w:hAnsi="PT Astra Serif"/>
          <w:szCs w:val="28"/>
        </w:rPr>
        <w:t>нервную</w:t>
      </w:r>
      <w:proofErr w:type="gramEnd"/>
      <w:r w:rsidR="00660CE5" w:rsidRPr="00A06DD2">
        <w:rPr>
          <w:rFonts w:ascii="PT Astra Serif" w:hAnsi="PT Astra Serif"/>
          <w:szCs w:val="28"/>
        </w:rPr>
        <w:t>, сердечно-сосудистую системы, поддерживать тонус мышц с помощью, в общем-то, довольно несложных и вполне доступных упражнений. А на тактическом уровне - позволя</w:t>
      </w:r>
      <w:r w:rsidR="00660CE5" w:rsidRPr="00A06DD2">
        <w:rPr>
          <w:rFonts w:ascii="PT Astra Serif" w:hAnsi="PT Astra Serif"/>
          <w:szCs w:val="28"/>
        </w:rPr>
        <w:softHyphen/>
        <w:t>ет быстро восстановить работоспособность, приобрести жизненно-важные навыки двига</w:t>
      </w:r>
      <w:r w:rsidR="00660CE5" w:rsidRPr="00A06DD2">
        <w:rPr>
          <w:rFonts w:ascii="PT Astra Serif" w:hAnsi="PT Astra Serif"/>
          <w:szCs w:val="28"/>
        </w:rPr>
        <w:softHyphen/>
        <w:t xml:space="preserve">тельной культуры, восстановить настроение и др. </w:t>
      </w:r>
    </w:p>
    <w:p w:rsidR="00660CE5" w:rsidRPr="00A06DD2" w:rsidRDefault="00660CE5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В основу программы «Спортивная аэробика</w:t>
      </w:r>
      <w:r w:rsidR="006A2BA5" w:rsidRPr="00A06DD2">
        <w:rPr>
          <w:rFonts w:ascii="PT Astra Serif" w:hAnsi="PT Astra Serif"/>
          <w:szCs w:val="28"/>
        </w:rPr>
        <w:t>.</w:t>
      </w:r>
      <w:r w:rsidRPr="00A06DD2">
        <w:rPr>
          <w:rFonts w:ascii="PT Astra Serif" w:hAnsi="PT Astra Serif"/>
          <w:szCs w:val="28"/>
        </w:rPr>
        <w:t xml:space="preserve"> </w:t>
      </w:r>
      <w:r w:rsidR="006A2BA5" w:rsidRPr="00A06DD2">
        <w:rPr>
          <w:rFonts w:ascii="PT Astra Serif" w:hAnsi="PT Astra Serif"/>
          <w:szCs w:val="28"/>
        </w:rPr>
        <w:t>Н</w:t>
      </w:r>
      <w:r w:rsidRPr="00A06DD2">
        <w:rPr>
          <w:rFonts w:ascii="PT Astra Serif" w:hAnsi="PT Astra Serif"/>
          <w:szCs w:val="28"/>
        </w:rPr>
        <w:t xml:space="preserve">ачальный курс», положен </w:t>
      </w:r>
      <w:r w:rsidR="00294443">
        <w:rPr>
          <w:rFonts w:ascii="PT Astra Serif" w:hAnsi="PT Astra Serif"/>
          <w:szCs w:val="28"/>
        </w:rPr>
        <w:t>20</w:t>
      </w:r>
      <w:r w:rsidRPr="00A06DD2">
        <w:rPr>
          <w:rFonts w:ascii="PT Astra Serif" w:hAnsi="PT Astra Serif"/>
          <w:szCs w:val="28"/>
        </w:rPr>
        <w:t>-летний опыт успешной пе</w:t>
      </w:r>
      <w:r w:rsidRPr="00A06DD2">
        <w:rPr>
          <w:rFonts w:ascii="PT Astra Serif" w:hAnsi="PT Astra Serif"/>
          <w:szCs w:val="28"/>
        </w:rPr>
        <w:softHyphen/>
        <w:t>дагогической деятельности</w:t>
      </w:r>
      <w:r w:rsidR="00471136" w:rsidRPr="00A06DD2">
        <w:rPr>
          <w:rFonts w:ascii="PT Astra Serif" w:hAnsi="PT Astra Serif"/>
          <w:szCs w:val="28"/>
        </w:rPr>
        <w:t xml:space="preserve"> автора</w:t>
      </w:r>
      <w:r w:rsidRPr="00A06DD2">
        <w:rPr>
          <w:rFonts w:ascii="PT Astra Serif" w:hAnsi="PT Astra Serif"/>
          <w:szCs w:val="28"/>
        </w:rPr>
        <w:t xml:space="preserve">, позволяющий детям достигать высоких спортивных результатов. </w:t>
      </w:r>
    </w:p>
    <w:p w:rsidR="001C5417" w:rsidRPr="00A06DD2" w:rsidRDefault="00660CE5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b/>
          <w:szCs w:val="28"/>
        </w:rPr>
        <w:t>Новизна</w:t>
      </w:r>
      <w:r w:rsidRPr="00A06DD2">
        <w:rPr>
          <w:rFonts w:ascii="PT Astra Serif" w:hAnsi="PT Astra Serif"/>
          <w:szCs w:val="28"/>
        </w:rPr>
        <w:t xml:space="preserve"> данной программы заключается в методологической обоснованности учебно-тренировочного процесса по спортивной аэробике, в технологичности реализуемых задач, направленных на достижение личностно-значимых для детей результатов.</w:t>
      </w:r>
    </w:p>
    <w:p w:rsidR="00660CE5" w:rsidRPr="00A06DD2" w:rsidRDefault="006A2BA5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b/>
          <w:szCs w:val="28"/>
        </w:rPr>
        <w:t>Актуальность.</w:t>
      </w:r>
      <w:r w:rsidRPr="00A06DD2">
        <w:rPr>
          <w:rFonts w:ascii="PT Astra Serif" w:hAnsi="PT Astra Serif"/>
          <w:szCs w:val="28"/>
        </w:rPr>
        <w:t xml:space="preserve"> </w:t>
      </w:r>
      <w:r w:rsidR="00660CE5" w:rsidRPr="00A06DD2">
        <w:rPr>
          <w:rFonts w:ascii="PT Astra Serif" w:hAnsi="PT Astra Serif"/>
          <w:szCs w:val="28"/>
        </w:rPr>
        <w:t>Коллектив ЦДТ № 5 по спортивной аэробике видит концептуальную основу своей деятельности в последовательном оздоров</w:t>
      </w:r>
      <w:r w:rsidR="00660CE5" w:rsidRPr="00A06DD2">
        <w:rPr>
          <w:rFonts w:ascii="PT Astra Serif" w:hAnsi="PT Astra Serif"/>
          <w:szCs w:val="28"/>
        </w:rPr>
        <w:softHyphen/>
        <w:t>лении подрастающего поколения. Именно здоровье является, в конечном итоге, главной ценностью любого человека. Поэтому на тактическом уровне реализации программы усилия педагога должны быть сосредоточены на формировании у каждого ребенка потреб</w:t>
      </w:r>
      <w:r w:rsidR="00660CE5" w:rsidRPr="00A06DD2">
        <w:rPr>
          <w:rFonts w:ascii="PT Astra Serif" w:hAnsi="PT Astra Serif"/>
          <w:szCs w:val="28"/>
        </w:rPr>
        <w:softHyphen/>
        <w:t>ности в активных движениях - занятием физкультурой, спортом, выработку у каждого личной ответственности за свое собственное здоровье, ответственности перед собой и обществом в целом. Известно, что на процесс формирования здорового образа жизни (ЗОЖ) влияет та среда, в которой ребенок воспитывается, поэтому необходимо полное понимание значимости занятий аэробикой родителями и полная их поддержка. Индивидуальный ЗОЖ растущей личности формируется также в зависимости от ЗОЖ всех членов коллектива, участником ко</w:t>
      </w:r>
      <w:r w:rsidR="00660CE5" w:rsidRPr="00A06DD2">
        <w:rPr>
          <w:rFonts w:ascii="PT Astra Serif" w:hAnsi="PT Astra Serif"/>
          <w:szCs w:val="28"/>
        </w:rPr>
        <w:softHyphen/>
        <w:t xml:space="preserve">торого считает себя ребенок. Эти условия следует принимать в расчет, реализуя программу. </w:t>
      </w:r>
    </w:p>
    <w:p w:rsidR="00660CE5" w:rsidRPr="00A06DD2" w:rsidRDefault="00B0500D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b/>
          <w:szCs w:val="28"/>
        </w:rPr>
        <w:t>Отличительной особенностью</w:t>
      </w:r>
      <w:r w:rsidRPr="00A06DD2">
        <w:rPr>
          <w:rFonts w:ascii="PT Astra Serif" w:hAnsi="PT Astra Serif"/>
          <w:szCs w:val="28"/>
        </w:rPr>
        <w:t xml:space="preserve"> программы является заложенный в ней психологический механизм. </w:t>
      </w:r>
      <w:r w:rsidR="00660CE5" w:rsidRPr="00A06DD2">
        <w:rPr>
          <w:rFonts w:ascii="PT Astra Serif" w:hAnsi="PT Astra Serif"/>
          <w:szCs w:val="28"/>
        </w:rPr>
        <w:t xml:space="preserve">Основной психологический механизм, </w:t>
      </w:r>
      <w:r w:rsidR="00660CE5" w:rsidRPr="00A06DD2">
        <w:rPr>
          <w:rFonts w:ascii="PT Astra Serif" w:hAnsi="PT Astra Serif"/>
          <w:szCs w:val="28"/>
        </w:rPr>
        <w:lastRenderedPageBreak/>
        <w:t>определяющий эффективность работы по</w:t>
      </w:r>
      <w:r w:rsidR="006A2BA5" w:rsidRPr="00A06DD2">
        <w:rPr>
          <w:rFonts w:ascii="PT Astra Serif" w:hAnsi="PT Astra Serif"/>
          <w:szCs w:val="28"/>
        </w:rPr>
        <w:t xml:space="preserve"> данной </w:t>
      </w:r>
      <w:r w:rsidR="00660CE5" w:rsidRPr="00A06DD2">
        <w:rPr>
          <w:rFonts w:ascii="PT Astra Serif" w:hAnsi="PT Astra Serif"/>
          <w:szCs w:val="28"/>
        </w:rPr>
        <w:t>программе: достижение спортивно-оздоровительного успеха порождает у учащихся радостное чувство воодушевления, которое в дальнейшем выводит их на новый уровень успешности образовательной деятельности, дает толчок развитию воображения и творчества. Творческое воображение теснейшим образом связано с мышлением, особенно с такими операциями, как анализ, сравнение, синтез, обобщение (Л. С. Выготский). При этом огромное значение имеет использование технических средс</w:t>
      </w:r>
      <w:r w:rsidR="006A2BA5" w:rsidRPr="00A06DD2">
        <w:rPr>
          <w:rFonts w:ascii="PT Astra Serif" w:hAnsi="PT Astra Serif"/>
          <w:szCs w:val="28"/>
        </w:rPr>
        <w:t>тв, в частности, просмотр видео</w:t>
      </w:r>
      <w:r w:rsidR="00660CE5" w:rsidRPr="00A06DD2">
        <w:rPr>
          <w:rFonts w:ascii="PT Astra Serif" w:hAnsi="PT Astra Serif"/>
          <w:szCs w:val="28"/>
        </w:rPr>
        <w:t>записей с учебными уроками и соревнованиями различных уровней, начиная с первенства района и заканчивая Чемпионатами Мира, где можно почерпнуть необходимые теоретические и технические знания. Простор для творчества в аэробике огромен, т.к. этот вид спорта продолжает развиваться, появляются новые элементы, используются движения различных танцев. Поэтому дети имеют прекрасные возможности развивать свои творческие способности в процессе тренировочных занятий.</w:t>
      </w:r>
    </w:p>
    <w:p w:rsidR="00B0500D" w:rsidRDefault="00B0500D" w:rsidP="00A06DD2">
      <w:pPr>
        <w:pStyle w:val="aa"/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Адресат</w:t>
      </w:r>
      <w:r w:rsidRPr="00A06DD2">
        <w:rPr>
          <w:rFonts w:ascii="PT Astra Serif" w:hAnsi="PT Astra Serif"/>
          <w:szCs w:val="28"/>
        </w:rPr>
        <w:t xml:space="preserve"> программы - дети 5</w:t>
      </w:r>
      <w:r w:rsidR="00A06DD2" w:rsidRPr="00A06DD2">
        <w:rPr>
          <w:rFonts w:ascii="PT Astra Serif" w:hAnsi="PT Astra Serif"/>
          <w:szCs w:val="28"/>
        </w:rPr>
        <w:t xml:space="preserve"> </w:t>
      </w:r>
      <w:r w:rsidRPr="00A06DD2">
        <w:rPr>
          <w:rFonts w:ascii="PT Astra Serif" w:hAnsi="PT Astra Serif"/>
          <w:szCs w:val="28"/>
        </w:rPr>
        <w:t>-</w:t>
      </w:r>
      <w:r w:rsidR="00A06DD2" w:rsidRPr="00A06DD2">
        <w:rPr>
          <w:rFonts w:ascii="PT Astra Serif" w:hAnsi="PT Astra Serif"/>
          <w:szCs w:val="28"/>
        </w:rPr>
        <w:t xml:space="preserve"> </w:t>
      </w:r>
      <w:r w:rsidRPr="00A06DD2">
        <w:rPr>
          <w:rFonts w:ascii="PT Astra Serif" w:hAnsi="PT Astra Serif"/>
          <w:szCs w:val="28"/>
        </w:rPr>
        <w:t xml:space="preserve">6 лет. </w:t>
      </w:r>
      <w:r w:rsidR="00B3200C" w:rsidRPr="00A06DD2">
        <w:rPr>
          <w:rFonts w:ascii="PT Astra Serif" w:hAnsi="PT Astra Serif"/>
          <w:szCs w:val="28"/>
        </w:rPr>
        <w:t xml:space="preserve">Форма обучения </w:t>
      </w:r>
      <w:r w:rsidR="00B3200C" w:rsidRPr="00A06DD2">
        <w:rPr>
          <w:rFonts w:ascii="PT Astra Serif" w:hAnsi="PT Astra Serif"/>
          <w:b/>
          <w:szCs w:val="28"/>
        </w:rPr>
        <w:t>очная</w:t>
      </w:r>
      <w:r w:rsidR="000A2419" w:rsidRPr="00A06DD2">
        <w:rPr>
          <w:rFonts w:ascii="PT Astra Serif" w:hAnsi="PT Astra Serif"/>
          <w:szCs w:val="28"/>
        </w:rPr>
        <w:t xml:space="preserve"> с постоянным составом учащихся</w:t>
      </w:r>
      <w:r w:rsidR="00B3200C" w:rsidRPr="00A76C6F">
        <w:rPr>
          <w:rFonts w:ascii="PT Astra Serif" w:hAnsi="PT Astra Serif"/>
          <w:szCs w:val="28"/>
        </w:rPr>
        <w:t xml:space="preserve">. </w:t>
      </w:r>
      <w:r w:rsidR="00A76C6F" w:rsidRPr="00A76C6F">
        <w:rPr>
          <w:rFonts w:ascii="PT Astra Serif" w:hAnsi="PT Astra Serif"/>
          <w:bCs/>
          <w:szCs w:val="28"/>
        </w:rPr>
        <w:t>При необходимости (карантин, самоизоляция) предусмотрено онлайн обучение с подключением родителей обучающихся. Для просмотра подобран развивающий теоретический материал, игры, кроссворды, видео отрывки соревнований, презентации.</w:t>
      </w:r>
      <w:r w:rsidR="00A76C6F">
        <w:rPr>
          <w:rFonts w:ascii="PT Astra Serif" w:hAnsi="PT Astra Serif"/>
          <w:bCs/>
          <w:sz w:val="24"/>
        </w:rPr>
        <w:t xml:space="preserve"> </w:t>
      </w:r>
      <w:r w:rsidRPr="00A06DD2">
        <w:rPr>
          <w:rFonts w:ascii="PT Astra Serif" w:hAnsi="PT Astra Serif"/>
          <w:szCs w:val="28"/>
        </w:rPr>
        <w:t xml:space="preserve">Программа рассчитана на один год обучения, 64 </w:t>
      </w:r>
      <w:proofErr w:type="gramStart"/>
      <w:r w:rsidRPr="00A06DD2">
        <w:rPr>
          <w:rFonts w:ascii="PT Astra Serif" w:hAnsi="PT Astra Serif"/>
          <w:szCs w:val="28"/>
        </w:rPr>
        <w:t>учебных</w:t>
      </w:r>
      <w:proofErr w:type="gramEnd"/>
      <w:r w:rsidRPr="00A06DD2">
        <w:rPr>
          <w:rFonts w:ascii="PT Astra Serif" w:hAnsi="PT Astra Serif"/>
          <w:szCs w:val="28"/>
        </w:rPr>
        <w:t xml:space="preserve"> часа. </w:t>
      </w:r>
      <w:r w:rsidR="00B3200C" w:rsidRPr="00A06DD2">
        <w:rPr>
          <w:rFonts w:ascii="PT Astra Serif" w:hAnsi="PT Astra Serif"/>
          <w:szCs w:val="28"/>
        </w:rPr>
        <w:t xml:space="preserve">Учащиеся занимаются два раза в неделю по одному часу. Учебный год начинается с октября и заканчивается в мае. </w:t>
      </w:r>
      <w:r w:rsidRPr="00A06DD2">
        <w:rPr>
          <w:rFonts w:ascii="PT Astra Serif" w:hAnsi="PT Astra Serif"/>
          <w:szCs w:val="28"/>
        </w:rPr>
        <w:t xml:space="preserve">Уровень реализуемой программы - </w:t>
      </w:r>
      <w:r w:rsidRPr="00A06DD2">
        <w:rPr>
          <w:rFonts w:ascii="PT Astra Serif" w:hAnsi="PT Astra Serif"/>
          <w:b/>
          <w:szCs w:val="28"/>
        </w:rPr>
        <w:t>стартовый.</w:t>
      </w:r>
    </w:p>
    <w:p w:rsidR="00294BB5" w:rsidRPr="00294BB5" w:rsidRDefault="00294BB5" w:rsidP="00294BB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294BB5">
        <w:rPr>
          <w:rFonts w:ascii="PT Astra Serif" w:hAnsi="PT Astra Serif"/>
          <w:szCs w:val="28"/>
        </w:rPr>
        <w:t xml:space="preserve">Учебный курс рассчитан на 1 год обучения. Учебный год длится с октября по май месяц включительно. </w:t>
      </w:r>
    </w:p>
    <w:p w:rsidR="00294BB5" w:rsidRPr="00294BB5" w:rsidRDefault="00294BB5" w:rsidP="00294BB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294BB5">
        <w:rPr>
          <w:rFonts w:ascii="PT Astra Serif" w:hAnsi="PT Astra Serif"/>
          <w:szCs w:val="28"/>
        </w:rPr>
        <w:t xml:space="preserve">Общий объем курса составляет 64 </w:t>
      </w:r>
      <w:proofErr w:type="gramStart"/>
      <w:r w:rsidRPr="00294BB5">
        <w:rPr>
          <w:rFonts w:ascii="PT Astra Serif" w:hAnsi="PT Astra Serif"/>
          <w:szCs w:val="28"/>
        </w:rPr>
        <w:t>учебных</w:t>
      </w:r>
      <w:proofErr w:type="gramEnd"/>
      <w:r w:rsidRPr="00294BB5">
        <w:rPr>
          <w:rFonts w:ascii="PT Astra Serif" w:hAnsi="PT Astra Serif"/>
          <w:szCs w:val="28"/>
        </w:rPr>
        <w:t xml:space="preserve"> часа. </w:t>
      </w:r>
    </w:p>
    <w:p w:rsidR="00294BB5" w:rsidRPr="00294BB5" w:rsidRDefault="00294BB5" w:rsidP="00294BB5">
      <w:pPr>
        <w:pStyle w:val="2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  <w:r w:rsidRPr="00294BB5">
        <w:rPr>
          <w:rFonts w:ascii="PT Astra Serif" w:hAnsi="PT Astra Serif"/>
          <w:b/>
          <w:sz w:val="28"/>
          <w:szCs w:val="28"/>
        </w:rPr>
        <w:t xml:space="preserve">Программа </w:t>
      </w:r>
      <w:r w:rsidRPr="00294BB5">
        <w:rPr>
          <w:rFonts w:ascii="PT Astra Serif" w:hAnsi="PT Astra Serif"/>
          <w:sz w:val="28"/>
          <w:szCs w:val="28"/>
        </w:rPr>
        <w:t>состоит из двух модулей. Модуль 1 – 24 часа; Модуль 2 – 40 часов.</w:t>
      </w:r>
    </w:p>
    <w:p w:rsidR="00294BB5" w:rsidRPr="00294BB5" w:rsidRDefault="00294BB5" w:rsidP="00294BB5">
      <w:pPr>
        <w:pStyle w:val="2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294BB5" w:rsidRPr="00294BB5" w:rsidRDefault="00294BB5" w:rsidP="00294BB5">
      <w:pPr>
        <w:pStyle w:val="2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294BB5">
        <w:rPr>
          <w:rFonts w:ascii="PT Astra Serif" w:hAnsi="PT Astra Serif"/>
          <w:sz w:val="28"/>
          <w:szCs w:val="28"/>
        </w:rPr>
        <w:t>Режим и наполняемость учебных групп</w:t>
      </w:r>
    </w:p>
    <w:p w:rsidR="00294BB5" w:rsidRPr="00294BB5" w:rsidRDefault="00294BB5" w:rsidP="00294BB5">
      <w:pPr>
        <w:pStyle w:val="2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"/>
        <w:gridCol w:w="1384"/>
        <w:gridCol w:w="1628"/>
        <w:gridCol w:w="1617"/>
        <w:gridCol w:w="1617"/>
        <w:gridCol w:w="1617"/>
      </w:tblGrid>
      <w:tr w:rsidR="00294BB5" w:rsidRPr="00294BB5" w:rsidTr="00F305D4">
        <w:tc>
          <w:tcPr>
            <w:tcW w:w="1785" w:type="dxa"/>
            <w:vAlign w:val="center"/>
          </w:tcPr>
          <w:p w:rsidR="00294BB5" w:rsidRPr="00B92515" w:rsidRDefault="00294BB5" w:rsidP="00F305D4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Год</w:t>
            </w:r>
          </w:p>
          <w:p w:rsidR="00294BB5" w:rsidRPr="00B92515" w:rsidRDefault="00294BB5" w:rsidP="00F305D4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обучения,</w:t>
            </w:r>
          </w:p>
          <w:p w:rsidR="00294BB5" w:rsidRPr="00B92515" w:rsidRDefault="00294BB5" w:rsidP="00F305D4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модуль</w:t>
            </w:r>
          </w:p>
        </w:tc>
        <w:tc>
          <w:tcPr>
            <w:tcW w:w="1399" w:type="dxa"/>
            <w:vAlign w:val="center"/>
          </w:tcPr>
          <w:p w:rsidR="00294BB5" w:rsidRPr="00B92515" w:rsidRDefault="00294BB5" w:rsidP="00F305D4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Возраст</w:t>
            </w:r>
          </w:p>
          <w:p w:rsidR="00294BB5" w:rsidRPr="00B92515" w:rsidRDefault="00294BB5" w:rsidP="00F305D4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1674" w:type="dxa"/>
            <w:vAlign w:val="center"/>
          </w:tcPr>
          <w:p w:rsidR="00294BB5" w:rsidRPr="00B92515" w:rsidRDefault="00294BB5" w:rsidP="00F305D4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Количество</w:t>
            </w:r>
          </w:p>
          <w:p w:rsidR="00294BB5" w:rsidRPr="00B92515" w:rsidRDefault="00294BB5" w:rsidP="00F305D4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уч-ся в группе</w:t>
            </w:r>
          </w:p>
        </w:tc>
        <w:tc>
          <w:tcPr>
            <w:tcW w:w="1545" w:type="dxa"/>
            <w:vAlign w:val="center"/>
          </w:tcPr>
          <w:p w:rsidR="00294BB5" w:rsidRPr="00B92515" w:rsidRDefault="00294BB5" w:rsidP="00F305D4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Количество часов в неделю</w:t>
            </w:r>
          </w:p>
        </w:tc>
        <w:tc>
          <w:tcPr>
            <w:tcW w:w="1545" w:type="dxa"/>
          </w:tcPr>
          <w:p w:rsidR="00294BB5" w:rsidRPr="00B92515" w:rsidRDefault="00294BB5" w:rsidP="00F305D4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Количество часов в модуле</w:t>
            </w:r>
          </w:p>
        </w:tc>
        <w:tc>
          <w:tcPr>
            <w:tcW w:w="1515" w:type="dxa"/>
            <w:vAlign w:val="center"/>
          </w:tcPr>
          <w:p w:rsidR="00294BB5" w:rsidRPr="00B92515" w:rsidRDefault="00294BB5" w:rsidP="00F305D4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Количество</w:t>
            </w:r>
          </w:p>
          <w:p w:rsidR="00294BB5" w:rsidRPr="00B92515" w:rsidRDefault="00294BB5" w:rsidP="00F305D4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часов в год</w:t>
            </w:r>
          </w:p>
        </w:tc>
      </w:tr>
      <w:tr w:rsidR="00294BB5" w:rsidRPr="00294BB5" w:rsidTr="00F305D4">
        <w:trPr>
          <w:trHeight w:val="690"/>
        </w:trPr>
        <w:tc>
          <w:tcPr>
            <w:tcW w:w="1785" w:type="dxa"/>
            <w:vAlign w:val="center"/>
          </w:tcPr>
          <w:p w:rsidR="00294BB5" w:rsidRPr="00B92515" w:rsidRDefault="00294BB5" w:rsidP="00F305D4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1 год обучения</w:t>
            </w:r>
          </w:p>
          <w:p w:rsidR="00294BB5" w:rsidRPr="00B92515" w:rsidRDefault="00294BB5" w:rsidP="00F305D4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М</w:t>
            </w:r>
            <w:proofErr w:type="gramStart"/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  <w:proofErr w:type="gramEnd"/>
          </w:p>
        </w:tc>
        <w:tc>
          <w:tcPr>
            <w:tcW w:w="1399" w:type="dxa"/>
            <w:vAlign w:val="center"/>
          </w:tcPr>
          <w:p w:rsidR="00294BB5" w:rsidRPr="00B92515" w:rsidRDefault="00294BB5" w:rsidP="00294BB5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5 - 6</w:t>
            </w:r>
          </w:p>
        </w:tc>
        <w:tc>
          <w:tcPr>
            <w:tcW w:w="1674" w:type="dxa"/>
            <w:vAlign w:val="center"/>
          </w:tcPr>
          <w:p w:rsidR="00294BB5" w:rsidRPr="00B92515" w:rsidRDefault="00294BB5" w:rsidP="00294BB5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10</w:t>
            </w:r>
          </w:p>
        </w:tc>
        <w:tc>
          <w:tcPr>
            <w:tcW w:w="1545" w:type="dxa"/>
            <w:vAlign w:val="center"/>
          </w:tcPr>
          <w:p w:rsidR="00294BB5" w:rsidRPr="00B92515" w:rsidRDefault="00294BB5" w:rsidP="00294BB5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2 раза по 1ч = 2ч</w:t>
            </w:r>
          </w:p>
        </w:tc>
        <w:tc>
          <w:tcPr>
            <w:tcW w:w="1545" w:type="dxa"/>
            <w:vAlign w:val="center"/>
          </w:tcPr>
          <w:p w:rsidR="00294BB5" w:rsidRPr="00B92515" w:rsidRDefault="00294BB5" w:rsidP="00F305D4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24</w:t>
            </w:r>
          </w:p>
        </w:tc>
        <w:tc>
          <w:tcPr>
            <w:tcW w:w="1515" w:type="dxa"/>
            <w:vMerge w:val="restart"/>
            <w:vAlign w:val="center"/>
          </w:tcPr>
          <w:p w:rsidR="00294BB5" w:rsidRPr="00B92515" w:rsidRDefault="00294BB5" w:rsidP="00294BB5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64</w:t>
            </w:r>
          </w:p>
        </w:tc>
      </w:tr>
      <w:tr w:rsidR="00294BB5" w:rsidRPr="00294BB5" w:rsidTr="00F305D4">
        <w:trPr>
          <w:trHeight w:val="690"/>
        </w:trPr>
        <w:tc>
          <w:tcPr>
            <w:tcW w:w="1785" w:type="dxa"/>
            <w:vAlign w:val="center"/>
          </w:tcPr>
          <w:p w:rsidR="00294BB5" w:rsidRPr="00B92515" w:rsidRDefault="00294BB5" w:rsidP="00F305D4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1 год обучения</w:t>
            </w:r>
          </w:p>
          <w:p w:rsidR="00294BB5" w:rsidRPr="00B92515" w:rsidRDefault="00294BB5" w:rsidP="00F305D4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М</w:t>
            </w:r>
            <w:proofErr w:type="gramStart"/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2</w:t>
            </w:r>
            <w:proofErr w:type="gramEnd"/>
          </w:p>
        </w:tc>
        <w:tc>
          <w:tcPr>
            <w:tcW w:w="1399" w:type="dxa"/>
            <w:vAlign w:val="center"/>
          </w:tcPr>
          <w:p w:rsidR="00294BB5" w:rsidRPr="00B92515" w:rsidRDefault="00294BB5" w:rsidP="00294BB5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5 - 6</w:t>
            </w:r>
          </w:p>
        </w:tc>
        <w:tc>
          <w:tcPr>
            <w:tcW w:w="1674" w:type="dxa"/>
            <w:vAlign w:val="center"/>
          </w:tcPr>
          <w:p w:rsidR="00294BB5" w:rsidRPr="00B92515" w:rsidRDefault="00294BB5" w:rsidP="00294BB5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10</w:t>
            </w:r>
          </w:p>
        </w:tc>
        <w:tc>
          <w:tcPr>
            <w:tcW w:w="1545" w:type="dxa"/>
            <w:vAlign w:val="center"/>
          </w:tcPr>
          <w:p w:rsidR="00294BB5" w:rsidRPr="00B92515" w:rsidRDefault="00294BB5" w:rsidP="00294BB5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2 раза по 1ч = 2ч</w:t>
            </w:r>
          </w:p>
        </w:tc>
        <w:tc>
          <w:tcPr>
            <w:tcW w:w="1545" w:type="dxa"/>
            <w:vAlign w:val="center"/>
          </w:tcPr>
          <w:p w:rsidR="00294BB5" w:rsidRPr="00B92515" w:rsidRDefault="00294BB5" w:rsidP="00F305D4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40</w:t>
            </w:r>
          </w:p>
        </w:tc>
        <w:tc>
          <w:tcPr>
            <w:tcW w:w="1515" w:type="dxa"/>
            <w:vMerge/>
            <w:vAlign w:val="center"/>
          </w:tcPr>
          <w:p w:rsidR="00294BB5" w:rsidRPr="00B92515" w:rsidRDefault="00294BB5" w:rsidP="00F305D4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294BB5" w:rsidRPr="00294BB5" w:rsidTr="00F305D4">
        <w:trPr>
          <w:trHeight w:val="321"/>
        </w:trPr>
        <w:tc>
          <w:tcPr>
            <w:tcW w:w="9463" w:type="dxa"/>
            <w:gridSpan w:val="6"/>
          </w:tcPr>
          <w:p w:rsidR="00294BB5" w:rsidRPr="00B92515" w:rsidRDefault="00294BB5" w:rsidP="00F305D4">
            <w:pPr>
              <w:pStyle w:val="2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92515">
              <w:rPr>
                <w:rFonts w:ascii="PT Astra Serif" w:hAnsi="PT Astra Serif"/>
                <w:sz w:val="28"/>
                <w:szCs w:val="28"/>
                <w:lang w:val="ru-RU"/>
              </w:rPr>
              <w:t>Всего  64 часа</w:t>
            </w:r>
          </w:p>
        </w:tc>
      </w:tr>
    </w:tbl>
    <w:p w:rsidR="00294BB5" w:rsidRPr="00294BB5" w:rsidRDefault="00294BB5" w:rsidP="00294BB5">
      <w:pPr>
        <w:pStyle w:val="2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0A2419" w:rsidRPr="00A06DD2" w:rsidRDefault="000A2419" w:rsidP="00A06DD2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Программа предусматривает использование различных форм учебных и </w:t>
      </w:r>
      <w:proofErr w:type="spellStart"/>
      <w:r w:rsidRPr="00A06DD2">
        <w:rPr>
          <w:rFonts w:ascii="PT Astra Serif" w:hAnsi="PT Astra Serif"/>
          <w:szCs w:val="28"/>
        </w:rPr>
        <w:t>внеучебных</w:t>
      </w:r>
      <w:proofErr w:type="spellEnd"/>
      <w:r w:rsidRPr="00A06DD2">
        <w:rPr>
          <w:rFonts w:ascii="PT Astra Serif" w:hAnsi="PT Astra Serif"/>
          <w:szCs w:val="28"/>
        </w:rPr>
        <w:t xml:space="preserve"> занятий:</w:t>
      </w:r>
    </w:p>
    <w:p w:rsidR="000A2419" w:rsidRPr="00A06DD2" w:rsidRDefault="000A2419" w:rsidP="00A06DD2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- учебные: групповые занятия;</w:t>
      </w:r>
    </w:p>
    <w:p w:rsidR="000A2419" w:rsidRPr="00A06DD2" w:rsidRDefault="000A2419" w:rsidP="00A06DD2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-</w:t>
      </w:r>
      <w:proofErr w:type="spellStart"/>
      <w:r w:rsidRPr="00A06DD2">
        <w:rPr>
          <w:rFonts w:ascii="PT Astra Serif" w:hAnsi="PT Astra Serif"/>
          <w:szCs w:val="28"/>
        </w:rPr>
        <w:t>внеучебные</w:t>
      </w:r>
      <w:proofErr w:type="spellEnd"/>
      <w:r w:rsidRPr="00A06DD2">
        <w:rPr>
          <w:rFonts w:ascii="PT Astra Serif" w:hAnsi="PT Astra Serif"/>
          <w:szCs w:val="28"/>
        </w:rPr>
        <w:t>: спортивные праздники и соревнования.</w:t>
      </w:r>
    </w:p>
    <w:p w:rsidR="00660CE5" w:rsidRPr="00A06DD2" w:rsidRDefault="000A2419" w:rsidP="00A06DD2">
      <w:pPr>
        <w:ind w:firstLine="709"/>
        <w:jc w:val="center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b/>
          <w:szCs w:val="28"/>
        </w:rPr>
        <w:lastRenderedPageBreak/>
        <w:t xml:space="preserve">Исходные положения, ведущие </w:t>
      </w:r>
      <w:r w:rsidR="00660CE5" w:rsidRPr="00A06DD2">
        <w:rPr>
          <w:rFonts w:ascii="PT Astra Serif" w:hAnsi="PT Astra Serif"/>
          <w:b/>
          <w:szCs w:val="28"/>
        </w:rPr>
        <w:t>теоретические идеи, как основа программы</w:t>
      </w:r>
    </w:p>
    <w:p w:rsidR="00660CE5" w:rsidRPr="00A06DD2" w:rsidRDefault="00660CE5" w:rsidP="00A06DD2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- формирование отношения к здоровью как всеобщему  качеству  жизни;</w:t>
      </w:r>
    </w:p>
    <w:p w:rsidR="00660CE5" w:rsidRPr="00A06DD2" w:rsidRDefault="00660CE5" w:rsidP="00A06DD2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- усвоение знаний о механизме воздействия  физических упражнений  на организм как способ приобщения к систематической направленной мышечной нагрузке;</w:t>
      </w:r>
    </w:p>
    <w:p w:rsidR="00660CE5" w:rsidRPr="00A06DD2" w:rsidRDefault="00660CE5" w:rsidP="00A06DD2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- освоение данной программы как способ приобщения к спортивной аэробике.</w:t>
      </w:r>
    </w:p>
    <w:p w:rsidR="00660CE5" w:rsidRPr="00A06DD2" w:rsidRDefault="00660CE5" w:rsidP="00A06DD2">
      <w:pPr>
        <w:ind w:firstLine="709"/>
        <w:jc w:val="center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b/>
          <w:szCs w:val="28"/>
        </w:rPr>
        <w:t>Ключевые понятия, законы и закономерности изучения в данной программе</w:t>
      </w:r>
    </w:p>
    <w:p w:rsidR="00660CE5" w:rsidRPr="00A06DD2" w:rsidRDefault="00660CE5" w:rsidP="00A06DD2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«Ценности физической культуры и спорта», «Здоровье», «Здоровый стиль жизни», «Спортивная аэробика».</w:t>
      </w:r>
    </w:p>
    <w:p w:rsidR="00660CE5" w:rsidRPr="00A06DD2" w:rsidRDefault="00660CE5" w:rsidP="00A06DD2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Закон единства биологического и социального, закон </w:t>
      </w:r>
      <w:proofErr w:type="spellStart"/>
      <w:r w:rsidRPr="00A06DD2">
        <w:rPr>
          <w:rFonts w:ascii="PT Astra Serif" w:hAnsi="PT Astra Serif"/>
          <w:szCs w:val="28"/>
        </w:rPr>
        <w:t>природосообразности</w:t>
      </w:r>
      <w:proofErr w:type="spellEnd"/>
      <w:r w:rsidRPr="00A06DD2">
        <w:rPr>
          <w:rFonts w:ascii="PT Astra Serif" w:hAnsi="PT Astra Serif"/>
          <w:szCs w:val="28"/>
        </w:rPr>
        <w:t>, закон подчинения ритму.</w:t>
      </w:r>
    </w:p>
    <w:p w:rsidR="00660CE5" w:rsidRPr="00A06DD2" w:rsidRDefault="00660CE5" w:rsidP="00A06DD2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Соответствие жизнедеятельности организма законам природы, определяющим режим дня, характер работоспособности ребенка, спад и подъем активности и др. </w:t>
      </w:r>
    </w:p>
    <w:p w:rsidR="00660CE5" w:rsidRPr="00A06DD2" w:rsidRDefault="00660CE5" w:rsidP="00A06DD2">
      <w:pPr>
        <w:ind w:firstLine="709"/>
        <w:jc w:val="center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b/>
          <w:szCs w:val="28"/>
        </w:rPr>
        <w:t>Принципы построения программы</w:t>
      </w:r>
    </w:p>
    <w:p w:rsidR="00660CE5" w:rsidRPr="00A06DD2" w:rsidRDefault="00660CE5" w:rsidP="00A06DD2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            1. Принцип сознательности и активности, основанный на понимании значимости занятий физической культурой и спортом как главного средства оздоровления.</w:t>
      </w:r>
    </w:p>
    <w:p w:rsidR="00660CE5" w:rsidRPr="00A06DD2" w:rsidRDefault="00660CE5" w:rsidP="00A06DD2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            2.  Принцип наглядности реализуется в процессе  оценки уровня физического развития, физической подготовленности до начала систематических занятий и через определенные промежутки времени.</w:t>
      </w:r>
    </w:p>
    <w:p w:rsidR="00660CE5" w:rsidRPr="00A06DD2" w:rsidRDefault="00660CE5" w:rsidP="00A06DD2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            3. Принцип систематичности и последовательности состоит в различном распределении  разделов программы; обеспечении последовательности усвоения знаний и навыков при постепенном усложнении программного материала.</w:t>
      </w:r>
    </w:p>
    <w:p w:rsidR="00660CE5" w:rsidRPr="00A06DD2" w:rsidRDefault="00660CE5" w:rsidP="00A06DD2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            4. Принцип доступности заключается в  соответствии учебного материала возрасту и  подготовленности детей.</w:t>
      </w:r>
    </w:p>
    <w:p w:rsidR="00660CE5" w:rsidRPr="00A06DD2" w:rsidRDefault="00660CE5" w:rsidP="00A06DD2">
      <w:pPr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szCs w:val="28"/>
        </w:rPr>
        <w:t xml:space="preserve">           5. Принцип прочности применяется для закрепления материала с использованием  текущего, обобщающего и обзорного повторения.</w:t>
      </w:r>
    </w:p>
    <w:p w:rsidR="00660CE5" w:rsidRPr="00A06DD2" w:rsidRDefault="00660CE5" w:rsidP="00A06DD2">
      <w:pPr>
        <w:ind w:firstLine="709"/>
        <w:jc w:val="center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b/>
          <w:szCs w:val="28"/>
        </w:rPr>
        <w:t>Связь с государственной программой по спортивной аэробике</w:t>
      </w:r>
    </w:p>
    <w:p w:rsidR="00660CE5" w:rsidRPr="00A06DD2" w:rsidRDefault="00660CE5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Программа по спортивной аэробике для Муниципального </w:t>
      </w:r>
      <w:r w:rsidR="000A2419" w:rsidRPr="00A06DD2">
        <w:rPr>
          <w:rFonts w:ascii="PT Astra Serif" w:hAnsi="PT Astra Serif"/>
          <w:szCs w:val="28"/>
        </w:rPr>
        <w:t>бюджетного</w:t>
      </w:r>
      <w:r w:rsidRPr="00A06DD2">
        <w:rPr>
          <w:rFonts w:ascii="PT Astra Serif" w:hAnsi="PT Astra Serif"/>
          <w:szCs w:val="28"/>
        </w:rPr>
        <w:t xml:space="preserve"> учреждения дополнительного образования </w:t>
      </w:r>
      <w:r w:rsidR="00F750E0" w:rsidRPr="00A06DD2">
        <w:rPr>
          <w:rFonts w:ascii="PT Astra Serif" w:hAnsi="PT Astra Serif"/>
          <w:szCs w:val="28"/>
        </w:rPr>
        <w:t xml:space="preserve">города Ульяновска  </w:t>
      </w:r>
      <w:r w:rsidRPr="00A06DD2">
        <w:rPr>
          <w:rFonts w:ascii="PT Astra Serif" w:hAnsi="PT Astra Serif"/>
          <w:szCs w:val="28"/>
        </w:rPr>
        <w:t>«Центра детского творчества № 5» соста</w:t>
      </w:r>
      <w:r w:rsidR="000A2419" w:rsidRPr="00A06DD2">
        <w:rPr>
          <w:rFonts w:ascii="PT Astra Serif" w:hAnsi="PT Astra Serif"/>
          <w:szCs w:val="28"/>
        </w:rPr>
        <w:t>влена на основе программы, реко</w:t>
      </w:r>
      <w:r w:rsidRPr="00A06DD2">
        <w:rPr>
          <w:rFonts w:ascii="PT Astra Serif" w:hAnsi="PT Astra Serif"/>
          <w:szCs w:val="28"/>
        </w:rPr>
        <w:t>мендованной Министерством Российской Федерации (2000</w:t>
      </w:r>
      <w:r w:rsidR="000A2419" w:rsidRPr="00A06DD2">
        <w:rPr>
          <w:rFonts w:ascii="PT Astra Serif" w:hAnsi="PT Astra Serif"/>
          <w:szCs w:val="28"/>
        </w:rPr>
        <w:t>), научных и методических разра</w:t>
      </w:r>
      <w:r w:rsidRPr="00A06DD2">
        <w:rPr>
          <w:rFonts w:ascii="PT Astra Serif" w:hAnsi="PT Astra Serif"/>
          <w:szCs w:val="28"/>
        </w:rPr>
        <w:t>боток собственных, отечественных и зарубежных авторов,</w:t>
      </w:r>
      <w:r w:rsidR="000A2419" w:rsidRPr="00A06DD2">
        <w:rPr>
          <w:rFonts w:ascii="PT Astra Serif" w:hAnsi="PT Astra Serif"/>
          <w:szCs w:val="28"/>
        </w:rPr>
        <w:t xml:space="preserve"> а также правил спортивной аэро</w:t>
      </w:r>
      <w:r w:rsidRPr="00A06DD2">
        <w:rPr>
          <w:rFonts w:ascii="PT Astra Serif" w:hAnsi="PT Astra Serif"/>
          <w:szCs w:val="28"/>
        </w:rPr>
        <w:t xml:space="preserve">бики (версия ФИЖ, 2005), с учётом четырёх обязательных групп элементов. </w:t>
      </w:r>
    </w:p>
    <w:p w:rsidR="001C5417" w:rsidRPr="00A06DD2" w:rsidRDefault="00F750E0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Программа</w:t>
      </w:r>
      <w:r w:rsidR="00660CE5" w:rsidRPr="00A06DD2">
        <w:rPr>
          <w:rFonts w:ascii="PT Astra Serif" w:hAnsi="PT Astra Serif"/>
          <w:szCs w:val="28"/>
        </w:rPr>
        <w:t xml:space="preserve"> содержит рекомендации по структуре и организации </w:t>
      </w:r>
      <w:proofErr w:type="spellStart"/>
      <w:proofErr w:type="gramStart"/>
      <w:r w:rsidR="00660CE5" w:rsidRPr="00A06DD2">
        <w:rPr>
          <w:rFonts w:ascii="PT Astra Serif" w:hAnsi="PT Astra Serif"/>
          <w:szCs w:val="28"/>
        </w:rPr>
        <w:t>учебно</w:t>
      </w:r>
      <w:proofErr w:type="spellEnd"/>
      <w:r w:rsidR="000A2419" w:rsidRPr="00A06DD2">
        <w:rPr>
          <w:rFonts w:ascii="PT Astra Serif" w:hAnsi="PT Astra Serif"/>
          <w:szCs w:val="28"/>
        </w:rPr>
        <w:t xml:space="preserve"> </w:t>
      </w:r>
      <w:r w:rsidR="00660CE5" w:rsidRPr="00A06DD2">
        <w:rPr>
          <w:rFonts w:ascii="PT Astra Serif" w:hAnsi="PT Astra Serif"/>
          <w:szCs w:val="28"/>
        </w:rPr>
        <w:t>- тренировочного</w:t>
      </w:r>
      <w:proofErr w:type="gramEnd"/>
      <w:r w:rsidR="00660CE5" w:rsidRPr="00A06DD2">
        <w:rPr>
          <w:rFonts w:ascii="PT Astra Serif" w:hAnsi="PT Astra Serif"/>
          <w:szCs w:val="28"/>
        </w:rPr>
        <w:t xml:space="preserve"> процесса по спортивной аэробике на начальном этапе подготовки детей</w:t>
      </w:r>
      <w:r w:rsidR="00FC7CEE" w:rsidRPr="00A06DD2">
        <w:rPr>
          <w:rFonts w:ascii="PT Astra Serif" w:hAnsi="PT Astra Serif"/>
          <w:szCs w:val="28"/>
        </w:rPr>
        <w:t xml:space="preserve"> 5</w:t>
      </w:r>
      <w:r w:rsidR="00A06DD2">
        <w:rPr>
          <w:rFonts w:ascii="PT Astra Serif" w:hAnsi="PT Astra Serif"/>
          <w:szCs w:val="28"/>
        </w:rPr>
        <w:t xml:space="preserve"> </w:t>
      </w:r>
      <w:r w:rsidR="00FC7CEE" w:rsidRPr="00A06DD2">
        <w:rPr>
          <w:rFonts w:ascii="PT Astra Serif" w:hAnsi="PT Astra Serif"/>
          <w:szCs w:val="28"/>
        </w:rPr>
        <w:t>-</w:t>
      </w:r>
      <w:r w:rsidR="00A06DD2">
        <w:rPr>
          <w:rFonts w:ascii="PT Astra Serif" w:hAnsi="PT Astra Serif"/>
          <w:szCs w:val="28"/>
        </w:rPr>
        <w:t xml:space="preserve"> </w:t>
      </w:r>
      <w:r w:rsidR="00FC7CEE" w:rsidRPr="00A06DD2">
        <w:rPr>
          <w:rFonts w:ascii="PT Astra Serif" w:hAnsi="PT Astra Serif"/>
          <w:szCs w:val="28"/>
        </w:rPr>
        <w:t>6 лет. В программе даны мето</w:t>
      </w:r>
      <w:r w:rsidR="00660CE5" w:rsidRPr="00A06DD2">
        <w:rPr>
          <w:rFonts w:ascii="PT Astra Serif" w:hAnsi="PT Astra Serif"/>
          <w:szCs w:val="28"/>
        </w:rPr>
        <w:t xml:space="preserve">дические рекомендации по организации и планированию учебно-тренировочной процесса, формированию </w:t>
      </w:r>
      <w:r w:rsidR="00660CE5" w:rsidRPr="00A06DD2">
        <w:rPr>
          <w:rFonts w:ascii="PT Astra Serif" w:hAnsi="PT Astra Serif"/>
          <w:szCs w:val="28"/>
        </w:rPr>
        <w:lastRenderedPageBreak/>
        <w:t>двигательных умений и навыков характерных данному виду спорта, отбору детей и комплектованию в группы спортивного совершенствования первого года обучения.</w:t>
      </w:r>
    </w:p>
    <w:p w:rsidR="00E515A7" w:rsidRPr="00A06DD2" w:rsidRDefault="00E515A7" w:rsidP="00A06DD2">
      <w:pPr>
        <w:pStyle w:val="aa"/>
        <w:ind w:firstLine="709"/>
        <w:jc w:val="center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b/>
          <w:szCs w:val="28"/>
        </w:rPr>
        <w:t xml:space="preserve">Методы </w:t>
      </w:r>
    </w:p>
    <w:p w:rsidR="00E515A7" w:rsidRPr="00A06DD2" w:rsidRDefault="00E515A7" w:rsidP="00A06DD2">
      <w:pPr>
        <w:pStyle w:val="aa"/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szCs w:val="28"/>
        </w:rPr>
        <w:t xml:space="preserve">На занятиях по аэробике используются как общепедагогические, так и специфические методы. </w:t>
      </w:r>
    </w:p>
    <w:p w:rsidR="00E515A7" w:rsidRPr="00A06DD2" w:rsidRDefault="00E515A7" w:rsidP="00A06DD2">
      <w:pPr>
        <w:pStyle w:val="aa"/>
        <w:ind w:firstLine="709"/>
        <w:jc w:val="both"/>
        <w:rPr>
          <w:rFonts w:ascii="PT Astra Serif" w:hAnsi="PT Astra Serif"/>
          <w:szCs w:val="28"/>
          <w:u w:val="single"/>
        </w:rPr>
      </w:pPr>
      <w:r w:rsidRPr="00A06DD2">
        <w:rPr>
          <w:rFonts w:ascii="PT Astra Serif" w:hAnsi="PT Astra Serif"/>
          <w:b/>
          <w:szCs w:val="28"/>
        </w:rPr>
        <w:t xml:space="preserve">Общепедагогические: </w:t>
      </w:r>
    </w:p>
    <w:p w:rsidR="00E515A7" w:rsidRPr="00A06DD2" w:rsidRDefault="00E515A7" w:rsidP="00A06DD2">
      <w:pPr>
        <w:pStyle w:val="aa"/>
        <w:ind w:firstLine="709"/>
        <w:jc w:val="both"/>
        <w:rPr>
          <w:rFonts w:ascii="PT Astra Serif" w:hAnsi="PT Astra Serif"/>
          <w:szCs w:val="28"/>
          <w:u w:val="single"/>
        </w:rPr>
      </w:pPr>
      <w:r w:rsidRPr="00A06DD2">
        <w:rPr>
          <w:rFonts w:ascii="PT Astra Serif" w:hAnsi="PT Astra Serif"/>
          <w:szCs w:val="28"/>
          <w:u w:val="single"/>
        </w:rPr>
        <w:t>1. Словесный метод</w:t>
      </w:r>
      <w:r w:rsidRPr="00A06DD2">
        <w:rPr>
          <w:rFonts w:ascii="PT Astra Serif" w:hAnsi="PT Astra Serif"/>
          <w:szCs w:val="28"/>
        </w:rPr>
        <w:t xml:space="preserve"> - это беседа, рассказ, объяснение и т.д. Данный метод используется в процессе анализа и разбора техники исполняемых упражнений. </w:t>
      </w:r>
    </w:p>
    <w:p w:rsidR="00E515A7" w:rsidRPr="00A06DD2" w:rsidRDefault="00E515A7" w:rsidP="00A06DD2">
      <w:pPr>
        <w:pStyle w:val="aa"/>
        <w:ind w:firstLine="709"/>
        <w:jc w:val="both"/>
        <w:rPr>
          <w:rFonts w:ascii="PT Astra Serif" w:hAnsi="PT Astra Serif"/>
          <w:szCs w:val="28"/>
          <w:u w:val="single"/>
        </w:rPr>
      </w:pPr>
      <w:r w:rsidRPr="00A06DD2">
        <w:rPr>
          <w:rFonts w:ascii="PT Astra Serif" w:hAnsi="PT Astra Serif"/>
          <w:szCs w:val="28"/>
          <w:u w:val="single"/>
        </w:rPr>
        <w:t>2. Наглядные методы</w:t>
      </w:r>
      <w:r w:rsidRPr="00A06DD2">
        <w:rPr>
          <w:rFonts w:ascii="PT Astra Serif" w:hAnsi="PT Astra Serif"/>
          <w:szCs w:val="28"/>
        </w:rPr>
        <w:t xml:space="preserve"> - это натуральная демонстрация, просмотр видеофильмов; создание представления о темпе движения с помощью хлопков, подсчетов. </w:t>
      </w:r>
    </w:p>
    <w:p w:rsidR="00E515A7" w:rsidRPr="00A06DD2" w:rsidRDefault="00E515A7" w:rsidP="00A06DD2">
      <w:pPr>
        <w:pStyle w:val="aa"/>
        <w:ind w:firstLine="709"/>
        <w:jc w:val="both"/>
        <w:rPr>
          <w:rFonts w:ascii="PT Astra Serif" w:hAnsi="PT Astra Serif"/>
          <w:szCs w:val="28"/>
          <w:u w:val="single"/>
        </w:rPr>
      </w:pPr>
      <w:r w:rsidRPr="00A06DD2">
        <w:rPr>
          <w:rFonts w:ascii="PT Astra Serif" w:hAnsi="PT Astra Serif"/>
          <w:szCs w:val="28"/>
          <w:u w:val="single"/>
        </w:rPr>
        <w:t>3. Метод двигательной наглядности</w:t>
      </w:r>
      <w:r w:rsidRPr="00A06DD2">
        <w:rPr>
          <w:rFonts w:ascii="PT Astra Serif" w:hAnsi="PT Astra Serif"/>
          <w:szCs w:val="28"/>
        </w:rPr>
        <w:t xml:space="preserve"> - создает мышечное чувство с помощью фиксаций по</w:t>
      </w:r>
      <w:r w:rsidRPr="00A06DD2">
        <w:rPr>
          <w:rFonts w:ascii="PT Astra Serif" w:hAnsi="PT Astra Serif"/>
          <w:szCs w:val="28"/>
        </w:rPr>
        <w:softHyphen/>
        <w:t xml:space="preserve">ложения тела, про водки по движению. </w:t>
      </w:r>
    </w:p>
    <w:p w:rsidR="00E515A7" w:rsidRPr="00A06DD2" w:rsidRDefault="00E515A7" w:rsidP="00A06DD2">
      <w:pPr>
        <w:pStyle w:val="aa"/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szCs w:val="28"/>
          <w:u w:val="single"/>
        </w:rPr>
        <w:t>4. Метод срочной информации</w:t>
      </w:r>
      <w:r w:rsidRPr="00A06DD2">
        <w:rPr>
          <w:rFonts w:ascii="PT Astra Serif" w:hAnsi="PT Astra Serif"/>
          <w:szCs w:val="28"/>
        </w:rPr>
        <w:t xml:space="preserve"> - получение информации о выполнении движения с помо</w:t>
      </w:r>
      <w:r w:rsidRPr="00A06DD2">
        <w:rPr>
          <w:rFonts w:ascii="PT Astra Serif" w:hAnsi="PT Astra Serif"/>
          <w:szCs w:val="28"/>
        </w:rPr>
        <w:softHyphen/>
        <w:t xml:space="preserve">щью зеркала или видеозаписи. </w:t>
      </w:r>
    </w:p>
    <w:p w:rsidR="00E515A7" w:rsidRPr="00A06DD2" w:rsidRDefault="00E515A7" w:rsidP="00A06DD2">
      <w:pPr>
        <w:pStyle w:val="aa"/>
        <w:ind w:firstLine="709"/>
        <w:jc w:val="both"/>
        <w:rPr>
          <w:rFonts w:ascii="PT Astra Serif" w:hAnsi="PT Astra Serif"/>
          <w:szCs w:val="28"/>
          <w:u w:val="single"/>
        </w:rPr>
      </w:pPr>
      <w:r w:rsidRPr="00A06DD2">
        <w:rPr>
          <w:rFonts w:ascii="PT Astra Serif" w:hAnsi="PT Astra Serif"/>
          <w:b/>
          <w:szCs w:val="28"/>
        </w:rPr>
        <w:t xml:space="preserve">Специфические: </w:t>
      </w:r>
    </w:p>
    <w:p w:rsidR="00E515A7" w:rsidRPr="00A06DD2" w:rsidRDefault="00E515A7" w:rsidP="00A06DD2">
      <w:pPr>
        <w:pStyle w:val="aa"/>
        <w:ind w:firstLine="709"/>
        <w:jc w:val="both"/>
        <w:rPr>
          <w:rFonts w:ascii="PT Astra Serif" w:hAnsi="PT Astra Serif"/>
          <w:szCs w:val="28"/>
          <w:u w:val="single"/>
        </w:rPr>
      </w:pPr>
      <w:r w:rsidRPr="00A06DD2">
        <w:rPr>
          <w:rFonts w:ascii="PT Astra Serif" w:hAnsi="PT Astra Serif"/>
          <w:szCs w:val="28"/>
          <w:u w:val="single"/>
        </w:rPr>
        <w:t>1. Соревновательный</w:t>
      </w:r>
      <w:r w:rsidRPr="00A06DD2">
        <w:rPr>
          <w:rFonts w:ascii="PT Astra Serif" w:hAnsi="PT Astra Serif"/>
          <w:szCs w:val="28"/>
        </w:rPr>
        <w:t xml:space="preserve"> - применяется в виде эстафет, заданий: кто больше, кто дальше, контрольные прикидки перед соревнованием. Этот метод требует максимально</w:t>
      </w:r>
      <w:r w:rsidRPr="00A06DD2">
        <w:rPr>
          <w:rFonts w:ascii="PT Astra Serif" w:hAnsi="PT Astra Serif"/>
          <w:szCs w:val="28"/>
        </w:rPr>
        <w:softHyphen/>
        <w:t xml:space="preserve">го проявления физических и морально-волевых качеств, а также может использоваться для закрепления техники и ее совершенствования. </w:t>
      </w:r>
    </w:p>
    <w:p w:rsidR="00E515A7" w:rsidRPr="00A06DD2" w:rsidRDefault="00E515A7" w:rsidP="00A06DD2">
      <w:pPr>
        <w:pStyle w:val="aa"/>
        <w:ind w:firstLine="709"/>
        <w:jc w:val="both"/>
        <w:rPr>
          <w:rFonts w:ascii="PT Astra Serif" w:hAnsi="PT Astra Serif"/>
          <w:szCs w:val="28"/>
          <w:u w:val="single"/>
        </w:rPr>
      </w:pPr>
      <w:r w:rsidRPr="00A06DD2">
        <w:rPr>
          <w:rFonts w:ascii="PT Astra Serif" w:hAnsi="PT Astra Serif"/>
          <w:szCs w:val="28"/>
          <w:u w:val="single"/>
        </w:rPr>
        <w:t>2. Игровой метод</w:t>
      </w:r>
      <w:r w:rsidRPr="00A06DD2">
        <w:rPr>
          <w:rFonts w:ascii="PT Astra Serif" w:hAnsi="PT Astra Serif"/>
          <w:szCs w:val="28"/>
        </w:rPr>
        <w:t xml:space="preserve"> - используется в качестве подвижных игр (сюжетных и </w:t>
      </w:r>
      <w:proofErr w:type="spellStart"/>
      <w:r w:rsidRPr="00A06DD2">
        <w:rPr>
          <w:rFonts w:ascii="PT Astra Serif" w:hAnsi="PT Astra Serif"/>
          <w:szCs w:val="28"/>
        </w:rPr>
        <w:t>сюжетно</w:t>
      </w:r>
      <w:r w:rsidRPr="00A06DD2">
        <w:rPr>
          <w:rFonts w:ascii="PT Astra Serif" w:hAnsi="PT Astra Serif"/>
          <w:szCs w:val="28"/>
        </w:rPr>
        <w:softHyphen/>
        <w:t>ролевых</w:t>
      </w:r>
      <w:proofErr w:type="spellEnd"/>
      <w:r w:rsidRPr="00A06DD2">
        <w:rPr>
          <w:rFonts w:ascii="PT Astra Serif" w:hAnsi="PT Astra Serif"/>
          <w:szCs w:val="28"/>
        </w:rPr>
        <w:t>), сюжетных упражнений. В дошкольном возрасте весь урок может проводиться в игровой форме. В играх развиваются: координация движений, быстрота, скорост</w:t>
      </w:r>
      <w:r w:rsidRPr="00A06DD2">
        <w:rPr>
          <w:rFonts w:ascii="PT Astra Serif" w:hAnsi="PT Astra Serif"/>
          <w:szCs w:val="28"/>
        </w:rPr>
        <w:softHyphen/>
        <w:t>но-силовые качества. В игру также включаются хорошо изученные упражнения для за</w:t>
      </w:r>
      <w:r w:rsidRPr="00A06DD2">
        <w:rPr>
          <w:rFonts w:ascii="PT Astra Serif" w:hAnsi="PT Astra Serif"/>
          <w:szCs w:val="28"/>
        </w:rPr>
        <w:softHyphen/>
        <w:t>крепления и совершенствования техники. Игра эмоциональна, она заставляет мыслить твор</w:t>
      </w:r>
      <w:r w:rsidRPr="00A06DD2">
        <w:rPr>
          <w:rFonts w:ascii="PT Astra Serif" w:hAnsi="PT Astra Serif"/>
          <w:szCs w:val="28"/>
        </w:rPr>
        <w:softHyphen/>
        <w:t xml:space="preserve">чески, проявлять инициативу. </w:t>
      </w:r>
    </w:p>
    <w:p w:rsidR="00E515A7" w:rsidRPr="00A06DD2" w:rsidRDefault="00E515A7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  <w:u w:val="single"/>
        </w:rPr>
        <w:t>3. Методы обучения технике движения</w:t>
      </w:r>
      <w:r w:rsidRPr="00A06DD2">
        <w:rPr>
          <w:rFonts w:ascii="PT Astra Serif" w:hAnsi="PT Astra Serif"/>
          <w:szCs w:val="28"/>
        </w:rPr>
        <w:t xml:space="preserve">: </w:t>
      </w:r>
    </w:p>
    <w:p w:rsidR="00E515A7" w:rsidRPr="00A06DD2" w:rsidRDefault="00E515A7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а) </w:t>
      </w:r>
      <w:proofErr w:type="gramStart"/>
      <w:r w:rsidRPr="00A06DD2">
        <w:rPr>
          <w:rFonts w:ascii="PT Astra Serif" w:hAnsi="PT Astra Serif"/>
          <w:szCs w:val="28"/>
        </w:rPr>
        <w:t>расчлененный</w:t>
      </w:r>
      <w:proofErr w:type="gramEnd"/>
      <w:r w:rsidRPr="00A06DD2">
        <w:rPr>
          <w:rFonts w:ascii="PT Astra Serif" w:hAnsi="PT Astra Serif"/>
          <w:szCs w:val="28"/>
        </w:rPr>
        <w:t xml:space="preserve"> - разучивание по час</w:t>
      </w:r>
      <w:r w:rsidRPr="00A06DD2">
        <w:rPr>
          <w:rFonts w:ascii="PT Astra Serif" w:hAnsi="PT Astra Serif"/>
          <w:szCs w:val="28"/>
        </w:rPr>
        <w:softHyphen/>
        <w:t>тям;</w:t>
      </w:r>
    </w:p>
    <w:p w:rsidR="00E515A7" w:rsidRPr="00A06DD2" w:rsidRDefault="00E515A7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iCs/>
          <w:szCs w:val="28"/>
        </w:rPr>
        <w:t xml:space="preserve">б) </w:t>
      </w:r>
      <w:proofErr w:type="gramStart"/>
      <w:r w:rsidRPr="00A06DD2">
        <w:rPr>
          <w:rFonts w:ascii="PT Astra Serif" w:hAnsi="PT Astra Serif"/>
          <w:szCs w:val="28"/>
        </w:rPr>
        <w:t>целостный</w:t>
      </w:r>
      <w:proofErr w:type="gramEnd"/>
      <w:r w:rsidRPr="00A06DD2">
        <w:rPr>
          <w:rFonts w:ascii="PT Astra Serif" w:hAnsi="PT Astra Serif"/>
          <w:szCs w:val="28"/>
        </w:rPr>
        <w:t xml:space="preserve"> - имитация - упражнение, вы</w:t>
      </w:r>
      <w:r w:rsidRPr="00A06DD2">
        <w:rPr>
          <w:rFonts w:ascii="PT Astra Serif" w:hAnsi="PT Astra Serif"/>
          <w:szCs w:val="28"/>
        </w:rPr>
        <w:softHyphen/>
        <w:t>полняемое в упрощенных условиях без усилий, целостное выполнение в упрощенных усло</w:t>
      </w:r>
      <w:r w:rsidRPr="00A06DD2">
        <w:rPr>
          <w:rFonts w:ascii="PT Astra Serif" w:hAnsi="PT Astra Serif"/>
          <w:szCs w:val="28"/>
        </w:rPr>
        <w:softHyphen/>
        <w:t>виях (например, выполнение уголка со снятой обувью), целостное, выполнение в стандарт</w:t>
      </w:r>
      <w:r w:rsidRPr="00A06DD2">
        <w:rPr>
          <w:rFonts w:ascii="PT Astra Serif" w:hAnsi="PT Astra Serif"/>
          <w:szCs w:val="28"/>
        </w:rPr>
        <w:softHyphen/>
        <w:t xml:space="preserve">ных условиях, целостное, выполнение в усложненных условиях (с дополнительным грузом). </w:t>
      </w:r>
    </w:p>
    <w:p w:rsidR="003F38AC" w:rsidRPr="00A06DD2" w:rsidRDefault="003F38AC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  <w:u w:val="single"/>
        </w:rPr>
        <w:t>4. Метод скоростно-силовых напряжений.</w:t>
      </w:r>
      <w:r w:rsidRPr="00A06DD2">
        <w:rPr>
          <w:rFonts w:ascii="PT Astra Serif" w:hAnsi="PT Astra Serif"/>
          <w:szCs w:val="28"/>
        </w:rPr>
        <w:t xml:space="preserve"> Тренируется непосредственно элементами. </w:t>
      </w:r>
    </w:p>
    <w:p w:rsidR="003F38AC" w:rsidRPr="00A06DD2" w:rsidRDefault="003F38AC" w:rsidP="00A06DD2">
      <w:pPr>
        <w:pStyle w:val="aa"/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szCs w:val="28"/>
        </w:rPr>
        <w:t>Любые статические элементы выполняются быстрым принятием требуемого положения, но в облегченных условиях, но в тоже время с повышенным напряжением за счет дополнительных отягощений. Выполняется в небольших дозах и не на усталости. Может сочетаться с динами</w:t>
      </w:r>
      <w:r w:rsidRPr="00A06DD2">
        <w:rPr>
          <w:rFonts w:ascii="PT Astra Serif" w:hAnsi="PT Astra Serif"/>
          <w:szCs w:val="28"/>
        </w:rPr>
        <w:softHyphen/>
        <w:t xml:space="preserve">ческими упражнениями. </w:t>
      </w:r>
    </w:p>
    <w:p w:rsidR="00E515A7" w:rsidRPr="00A06DD2" w:rsidRDefault="00E515A7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Одним из основных методов является метод педагогического сотворчества, подробно разработанный в авторской педагогической технологии. </w:t>
      </w:r>
    </w:p>
    <w:p w:rsidR="00DD794C" w:rsidRPr="00237E24" w:rsidRDefault="00DD794C" w:rsidP="00A06DD2">
      <w:pPr>
        <w:ind w:firstLine="709"/>
        <w:jc w:val="center"/>
        <w:rPr>
          <w:rFonts w:ascii="PT Astra Serif" w:hAnsi="PT Astra Serif"/>
          <w:b/>
          <w:szCs w:val="28"/>
        </w:rPr>
      </w:pPr>
      <w:r w:rsidRPr="00237E24">
        <w:rPr>
          <w:rFonts w:ascii="PT Astra Serif" w:hAnsi="PT Astra Serif"/>
          <w:b/>
          <w:szCs w:val="28"/>
        </w:rPr>
        <w:t>Условиями реализации программы являются:</w:t>
      </w:r>
    </w:p>
    <w:p w:rsidR="00DD794C" w:rsidRPr="00A06DD2" w:rsidRDefault="00DD794C" w:rsidP="00A06DD2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lastRenderedPageBreak/>
        <w:t xml:space="preserve">- научно-методическое обеспечение усвоения программного материала (разработка научно-методических и практических рекомендаций по основным разделам программы); </w:t>
      </w:r>
    </w:p>
    <w:p w:rsidR="00DD794C" w:rsidRPr="00A06DD2" w:rsidRDefault="00DD794C" w:rsidP="00A06DD2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- применение педагогических приемов управления познавательной активностью детей;</w:t>
      </w:r>
    </w:p>
    <w:p w:rsidR="00DD794C" w:rsidRPr="00A06DD2" w:rsidRDefault="00DD794C" w:rsidP="00A06DD2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- использование наглядных методов (мультимедийного показа и пр.).</w:t>
      </w:r>
    </w:p>
    <w:p w:rsidR="00A06DD2" w:rsidRDefault="00A06DD2" w:rsidP="00A06DD2">
      <w:pPr>
        <w:pStyle w:val="aa"/>
        <w:ind w:firstLine="709"/>
        <w:jc w:val="center"/>
        <w:rPr>
          <w:rFonts w:ascii="PT Astra Serif" w:hAnsi="PT Astra Serif"/>
          <w:b/>
          <w:szCs w:val="28"/>
        </w:rPr>
      </w:pPr>
    </w:p>
    <w:p w:rsidR="007B20B1" w:rsidRPr="00A06DD2" w:rsidRDefault="007B20B1" w:rsidP="00A06DD2">
      <w:pPr>
        <w:pStyle w:val="aa"/>
        <w:ind w:firstLine="709"/>
        <w:jc w:val="center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Цель и задачи программы.</w:t>
      </w:r>
    </w:p>
    <w:p w:rsidR="003A71B9" w:rsidRPr="00A06DD2" w:rsidRDefault="007B20B1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b/>
          <w:szCs w:val="28"/>
        </w:rPr>
        <w:t xml:space="preserve">Целью </w:t>
      </w:r>
      <w:r w:rsidRPr="00A06DD2">
        <w:rPr>
          <w:rFonts w:ascii="PT Astra Serif" w:hAnsi="PT Astra Serif"/>
          <w:szCs w:val="28"/>
        </w:rPr>
        <w:t xml:space="preserve">  программы является укрепление здоровья учащихся путём приобщения их к спортивной аэробике.</w:t>
      </w:r>
    </w:p>
    <w:p w:rsidR="007B20B1" w:rsidRPr="00A06DD2" w:rsidRDefault="007B20B1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Данная цель предусматривает формирование специальных знаний, двигательных умений и навыков, положительной мотивации, психофизической подготовки к данному виду спорта, а также укрепления и  коррекции здоровья.</w:t>
      </w:r>
    </w:p>
    <w:p w:rsidR="007B20B1" w:rsidRPr="00A06DD2" w:rsidRDefault="007B20B1" w:rsidP="00A06DD2">
      <w:pPr>
        <w:pStyle w:val="aa"/>
        <w:ind w:firstLine="709"/>
        <w:jc w:val="both"/>
        <w:rPr>
          <w:rFonts w:ascii="PT Astra Serif" w:hAnsi="PT Astra Serif"/>
          <w:i/>
          <w:szCs w:val="28"/>
        </w:rPr>
      </w:pPr>
      <w:r w:rsidRPr="00A06DD2">
        <w:rPr>
          <w:rFonts w:ascii="PT Astra Serif" w:hAnsi="PT Astra Serif"/>
          <w:szCs w:val="28"/>
        </w:rPr>
        <w:t xml:space="preserve">Программный материал объединён в целостную систему поэтапной спортивной подготовки и воспитательной работы, предполагая решение следующих </w:t>
      </w:r>
      <w:r w:rsidRPr="00A06DD2">
        <w:rPr>
          <w:rFonts w:ascii="PT Astra Serif" w:hAnsi="PT Astra Serif"/>
          <w:b/>
          <w:szCs w:val="28"/>
        </w:rPr>
        <w:t>задач</w:t>
      </w:r>
      <w:r w:rsidRPr="00A06DD2">
        <w:rPr>
          <w:rFonts w:ascii="PT Astra Serif" w:hAnsi="PT Astra Serif"/>
          <w:szCs w:val="28"/>
        </w:rPr>
        <w:t xml:space="preserve">: </w:t>
      </w:r>
    </w:p>
    <w:p w:rsidR="007B20B1" w:rsidRPr="00A06DD2" w:rsidRDefault="007B20B1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i/>
          <w:szCs w:val="28"/>
        </w:rPr>
        <w:t>Личностные:</w:t>
      </w:r>
    </w:p>
    <w:p w:rsidR="007B20B1" w:rsidRPr="00A06DD2" w:rsidRDefault="007B20B1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- формирование мотивации к спортивной аэробике;</w:t>
      </w:r>
    </w:p>
    <w:p w:rsidR="007B20B1" w:rsidRPr="00A06DD2" w:rsidRDefault="007B20B1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- привитие навыков  объективной оценки различных  форм двигательных действий и </w:t>
      </w:r>
      <w:proofErr w:type="gramStart"/>
      <w:r w:rsidRPr="00A06DD2">
        <w:rPr>
          <w:rFonts w:ascii="PT Astra Serif" w:hAnsi="PT Astra Serif"/>
          <w:szCs w:val="28"/>
        </w:rPr>
        <w:t>выбора</w:t>
      </w:r>
      <w:proofErr w:type="gramEnd"/>
      <w:r w:rsidRPr="00A06DD2">
        <w:rPr>
          <w:rFonts w:ascii="PT Astra Serif" w:hAnsi="PT Astra Serif"/>
          <w:szCs w:val="28"/>
        </w:rPr>
        <w:t xml:space="preserve"> наиболее приемлемых в соответствии с интересами, запросами и возможностями;</w:t>
      </w:r>
    </w:p>
    <w:p w:rsidR="007B20B1" w:rsidRPr="00A06DD2" w:rsidRDefault="007B20B1" w:rsidP="00A06DD2">
      <w:pPr>
        <w:pStyle w:val="aa"/>
        <w:ind w:firstLine="709"/>
        <w:jc w:val="both"/>
        <w:rPr>
          <w:rFonts w:ascii="PT Astra Serif" w:hAnsi="PT Astra Serif"/>
          <w:i/>
          <w:szCs w:val="28"/>
        </w:rPr>
      </w:pPr>
      <w:r w:rsidRPr="00A06DD2">
        <w:rPr>
          <w:rFonts w:ascii="PT Astra Serif" w:hAnsi="PT Astra Serif"/>
          <w:szCs w:val="28"/>
        </w:rPr>
        <w:t>- формирование осознанного понимания  здорового стиля жизни как способа физического  и духовно-нравственного развития.</w:t>
      </w:r>
    </w:p>
    <w:p w:rsidR="007B20B1" w:rsidRPr="00A06DD2" w:rsidRDefault="00237E24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i/>
          <w:szCs w:val="28"/>
        </w:rPr>
        <w:t>Предметны</w:t>
      </w:r>
      <w:r w:rsidR="007B20B1" w:rsidRPr="00A06DD2">
        <w:rPr>
          <w:rFonts w:ascii="PT Astra Serif" w:hAnsi="PT Astra Serif"/>
          <w:i/>
          <w:szCs w:val="28"/>
        </w:rPr>
        <w:t>е:</w:t>
      </w:r>
    </w:p>
    <w:p w:rsidR="007B20B1" w:rsidRPr="00A06DD2" w:rsidRDefault="007B20B1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- формирование  представлений о ценностях спорта, их роли и значении в жизни людей;</w:t>
      </w:r>
    </w:p>
    <w:p w:rsidR="007B20B1" w:rsidRPr="00A06DD2" w:rsidRDefault="007B20B1" w:rsidP="00A06DD2">
      <w:pPr>
        <w:pStyle w:val="aa"/>
        <w:ind w:firstLine="709"/>
        <w:jc w:val="both"/>
        <w:rPr>
          <w:rFonts w:ascii="PT Astra Serif" w:hAnsi="PT Astra Serif"/>
          <w:i/>
          <w:szCs w:val="28"/>
        </w:rPr>
      </w:pPr>
      <w:r w:rsidRPr="00A06DD2">
        <w:rPr>
          <w:rFonts w:ascii="PT Astra Serif" w:hAnsi="PT Astra Serif"/>
          <w:szCs w:val="28"/>
        </w:rPr>
        <w:t>- ознакомление с понятиями в области спортивной аэробики;</w:t>
      </w:r>
    </w:p>
    <w:p w:rsidR="007B20B1" w:rsidRPr="00A06DD2" w:rsidRDefault="007B20B1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proofErr w:type="spellStart"/>
      <w:r w:rsidRPr="00A06DD2">
        <w:rPr>
          <w:rFonts w:ascii="PT Astra Serif" w:hAnsi="PT Astra Serif"/>
          <w:i/>
          <w:szCs w:val="28"/>
        </w:rPr>
        <w:t>Метапредметные</w:t>
      </w:r>
      <w:proofErr w:type="spellEnd"/>
      <w:r w:rsidRPr="00A06DD2">
        <w:rPr>
          <w:rFonts w:ascii="PT Astra Serif" w:hAnsi="PT Astra Serif"/>
          <w:i/>
          <w:szCs w:val="28"/>
        </w:rPr>
        <w:t>:</w:t>
      </w:r>
    </w:p>
    <w:p w:rsidR="007B20B1" w:rsidRPr="00A06DD2" w:rsidRDefault="007B20B1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- формирование и совершенствование двигательных умений и навыков, повышение физической подготовленности, развитие двигательн</w:t>
      </w:r>
      <w:proofErr w:type="gramStart"/>
      <w:r w:rsidRPr="00A06DD2">
        <w:rPr>
          <w:rFonts w:ascii="PT Astra Serif" w:hAnsi="PT Astra Serif"/>
          <w:szCs w:val="28"/>
        </w:rPr>
        <w:t>о-</w:t>
      </w:r>
      <w:proofErr w:type="gramEnd"/>
      <w:r w:rsidRPr="00A06DD2">
        <w:rPr>
          <w:rFonts w:ascii="PT Astra Serif" w:hAnsi="PT Astra Serif"/>
          <w:szCs w:val="28"/>
        </w:rPr>
        <w:t xml:space="preserve"> координационных качеств;</w:t>
      </w:r>
    </w:p>
    <w:p w:rsidR="007B20B1" w:rsidRPr="00A06DD2" w:rsidRDefault="007B20B1" w:rsidP="00A06DD2">
      <w:pPr>
        <w:pStyle w:val="aa"/>
        <w:ind w:firstLine="709"/>
        <w:jc w:val="both"/>
        <w:rPr>
          <w:rFonts w:ascii="PT Astra Serif" w:hAnsi="PT Astra Serif"/>
          <w:i/>
          <w:szCs w:val="28"/>
        </w:rPr>
      </w:pPr>
      <w:r w:rsidRPr="00A06DD2">
        <w:rPr>
          <w:rFonts w:ascii="PT Astra Serif" w:hAnsi="PT Astra Serif"/>
          <w:szCs w:val="28"/>
        </w:rPr>
        <w:t>- повышение показателей физического  развития.</w:t>
      </w:r>
    </w:p>
    <w:p w:rsidR="007B20B1" w:rsidRPr="00A06DD2" w:rsidRDefault="007B20B1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i/>
          <w:szCs w:val="28"/>
        </w:rPr>
        <w:t>Оздоровительные:</w:t>
      </w:r>
    </w:p>
    <w:p w:rsidR="007B20B1" w:rsidRPr="00A06DD2" w:rsidRDefault="007B20B1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- оптимизация морфофункционального состояния и показателей здоровья, профилактика нарушения осанки, плоскостопия и других распространенных заболеваний;</w:t>
      </w:r>
    </w:p>
    <w:p w:rsidR="007B20B1" w:rsidRPr="00A06DD2" w:rsidRDefault="007B20B1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- формирование стрессоустойчивости организма в различных  неблагоприятных  условиях жизнедеятельности.</w:t>
      </w:r>
    </w:p>
    <w:p w:rsidR="007B20B1" w:rsidRPr="00A06DD2" w:rsidRDefault="007B20B1" w:rsidP="00A06DD2">
      <w:pPr>
        <w:pStyle w:val="aa"/>
        <w:ind w:firstLine="709"/>
        <w:jc w:val="center"/>
        <w:rPr>
          <w:rFonts w:ascii="PT Astra Serif" w:hAnsi="PT Astra Serif"/>
          <w:b/>
          <w:szCs w:val="28"/>
        </w:rPr>
      </w:pPr>
    </w:p>
    <w:p w:rsidR="007B20B1" w:rsidRPr="00A06DD2" w:rsidRDefault="007B20B1" w:rsidP="00A06DD2">
      <w:pPr>
        <w:pStyle w:val="aa"/>
        <w:ind w:firstLine="709"/>
        <w:jc w:val="center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b/>
          <w:szCs w:val="28"/>
        </w:rPr>
        <w:t>СОДЕРЖАНИЕ ПРОГРАММЫ</w:t>
      </w:r>
    </w:p>
    <w:p w:rsidR="00364B8C" w:rsidRDefault="00364B8C" w:rsidP="00A06DD2">
      <w:pPr>
        <w:pStyle w:val="Standard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660CE5" w:rsidRPr="00364B8C" w:rsidRDefault="00660CE5" w:rsidP="00A06DD2">
      <w:pPr>
        <w:pStyle w:val="Standard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A06DD2">
        <w:rPr>
          <w:rFonts w:ascii="PT Astra Serif" w:hAnsi="PT Astra Serif"/>
          <w:b/>
          <w:sz w:val="28"/>
          <w:szCs w:val="28"/>
          <w:lang w:val="ru-RU"/>
        </w:rPr>
        <w:t>Учебный план</w:t>
      </w:r>
      <w:r w:rsidR="00364B8C">
        <w:rPr>
          <w:rFonts w:ascii="PT Astra Serif" w:hAnsi="PT Astra Serif"/>
          <w:b/>
          <w:sz w:val="28"/>
          <w:szCs w:val="28"/>
          <w:lang w:val="ru-RU"/>
        </w:rPr>
        <w:t xml:space="preserve">. </w:t>
      </w:r>
      <w:proofErr w:type="spellStart"/>
      <w:r w:rsidR="00364B8C" w:rsidRPr="00364B8C">
        <w:rPr>
          <w:rFonts w:ascii="PT Astra Serif" w:hAnsi="PT Astra Serif"/>
          <w:b/>
          <w:sz w:val="28"/>
          <w:szCs w:val="28"/>
        </w:rPr>
        <w:t>Модуль</w:t>
      </w:r>
      <w:proofErr w:type="spellEnd"/>
      <w:r w:rsidR="00364B8C" w:rsidRPr="00364B8C">
        <w:rPr>
          <w:rFonts w:ascii="PT Astra Serif" w:hAnsi="PT Astra Serif"/>
          <w:b/>
          <w:sz w:val="28"/>
          <w:szCs w:val="28"/>
        </w:rPr>
        <w:t xml:space="preserve"> </w:t>
      </w:r>
      <w:r w:rsidR="00364B8C" w:rsidRPr="00364B8C">
        <w:rPr>
          <w:rFonts w:ascii="PT Astra Serif" w:hAnsi="PT Astra Serif"/>
          <w:b/>
          <w:sz w:val="28"/>
          <w:szCs w:val="28"/>
          <w:lang w:val="ru-RU"/>
        </w:rPr>
        <w:t>1</w:t>
      </w:r>
    </w:p>
    <w:p w:rsidR="00660CE5" w:rsidRPr="00A06DD2" w:rsidRDefault="00660CE5" w:rsidP="00A06DD2">
      <w:pPr>
        <w:pStyle w:val="Standard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  <w:r w:rsidRPr="00A06DD2">
        <w:rPr>
          <w:rFonts w:ascii="PT Astra Serif" w:hAnsi="PT Astra Serif"/>
          <w:sz w:val="28"/>
          <w:szCs w:val="28"/>
          <w:lang w:val="ru-RU"/>
        </w:rPr>
        <w:t>начальный курс</w:t>
      </w:r>
    </w:p>
    <w:p w:rsidR="00660CE5" w:rsidRPr="00DE3985" w:rsidRDefault="00660CE5" w:rsidP="00660CE5">
      <w:pPr>
        <w:pStyle w:val="Standard"/>
        <w:jc w:val="center"/>
        <w:rPr>
          <w:lang w:val="ru-RU"/>
        </w:rPr>
      </w:pPr>
    </w:p>
    <w:tbl>
      <w:tblPr>
        <w:tblW w:w="9424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992"/>
        <w:gridCol w:w="992"/>
        <w:gridCol w:w="992"/>
        <w:gridCol w:w="993"/>
        <w:gridCol w:w="1627"/>
      </w:tblGrid>
      <w:tr w:rsidR="00364B8C" w:rsidRPr="00C93A32" w:rsidTr="005B5447">
        <w:trPr>
          <w:trHeight w:val="436"/>
        </w:trPr>
        <w:tc>
          <w:tcPr>
            <w:tcW w:w="568" w:type="dxa"/>
            <w:vMerge w:val="restart"/>
            <w:vAlign w:val="center"/>
          </w:tcPr>
          <w:p w:rsidR="00364B8C" w:rsidRPr="0024686B" w:rsidRDefault="00364B8C" w:rsidP="00F305D4">
            <w:pPr>
              <w:rPr>
                <w:sz w:val="24"/>
              </w:rPr>
            </w:pPr>
            <w:r w:rsidRPr="0024686B">
              <w:rPr>
                <w:sz w:val="24"/>
              </w:rPr>
              <w:lastRenderedPageBreak/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364B8C" w:rsidRPr="0024686B" w:rsidRDefault="00364B8C" w:rsidP="00F305D4">
            <w:pPr>
              <w:rPr>
                <w:sz w:val="24"/>
              </w:rPr>
            </w:pPr>
            <w:r w:rsidRPr="0024686B">
              <w:rPr>
                <w:sz w:val="24"/>
              </w:rPr>
              <w:t>Название раздела, темы</w:t>
            </w:r>
          </w:p>
        </w:tc>
        <w:tc>
          <w:tcPr>
            <w:tcW w:w="3969" w:type="dxa"/>
            <w:gridSpan w:val="4"/>
            <w:vAlign w:val="center"/>
          </w:tcPr>
          <w:p w:rsidR="00364B8C" w:rsidRPr="0024686B" w:rsidRDefault="00364B8C" w:rsidP="00F305D4">
            <w:pPr>
              <w:rPr>
                <w:sz w:val="24"/>
              </w:rPr>
            </w:pPr>
            <w:r w:rsidRPr="0024686B">
              <w:rPr>
                <w:sz w:val="24"/>
              </w:rPr>
              <w:t>Количество часов</w:t>
            </w:r>
          </w:p>
        </w:tc>
        <w:tc>
          <w:tcPr>
            <w:tcW w:w="1627" w:type="dxa"/>
            <w:vMerge w:val="restart"/>
            <w:vAlign w:val="center"/>
          </w:tcPr>
          <w:p w:rsidR="00364B8C" w:rsidRPr="0024686B" w:rsidRDefault="00364B8C" w:rsidP="00F305D4">
            <w:pPr>
              <w:rPr>
                <w:sz w:val="24"/>
              </w:rPr>
            </w:pPr>
            <w:r w:rsidRPr="0024686B">
              <w:rPr>
                <w:sz w:val="24"/>
              </w:rPr>
              <w:t>Формы аттестации, контроля</w:t>
            </w:r>
          </w:p>
        </w:tc>
      </w:tr>
      <w:tr w:rsidR="00364B8C" w:rsidRPr="00C93A32" w:rsidTr="005B5447">
        <w:trPr>
          <w:trHeight w:val="270"/>
        </w:trPr>
        <w:tc>
          <w:tcPr>
            <w:tcW w:w="568" w:type="dxa"/>
            <w:vMerge/>
            <w:vAlign w:val="center"/>
          </w:tcPr>
          <w:p w:rsidR="00364B8C" w:rsidRPr="0024686B" w:rsidRDefault="00364B8C" w:rsidP="00F305D4">
            <w:pPr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64B8C" w:rsidRPr="0024686B" w:rsidRDefault="00364B8C" w:rsidP="00F305D4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64B8C" w:rsidRPr="0024686B" w:rsidRDefault="00364B8C" w:rsidP="00F305D4">
            <w:pPr>
              <w:rPr>
                <w:sz w:val="20"/>
                <w:szCs w:val="20"/>
              </w:rPr>
            </w:pPr>
            <w:r w:rsidRPr="0024686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364B8C" w:rsidRPr="0024686B" w:rsidRDefault="00364B8C" w:rsidP="00F305D4">
            <w:pPr>
              <w:rPr>
                <w:sz w:val="20"/>
                <w:szCs w:val="20"/>
              </w:rPr>
            </w:pPr>
            <w:r w:rsidRPr="0024686B">
              <w:rPr>
                <w:sz w:val="20"/>
                <w:szCs w:val="20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364B8C" w:rsidRPr="0024686B" w:rsidRDefault="00364B8C" w:rsidP="00F305D4">
            <w:pPr>
              <w:rPr>
                <w:sz w:val="20"/>
                <w:szCs w:val="20"/>
              </w:rPr>
            </w:pPr>
            <w:r w:rsidRPr="0024686B">
              <w:rPr>
                <w:sz w:val="20"/>
                <w:szCs w:val="20"/>
              </w:rPr>
              <w:t>практика</w:t>
            </w:r>
          </w:p>
        </w:tc>
        <w:tc>
          <w:tcPr>
            <w:tcW w:w="993" w:type="dxa"/>
            <w:vAlign w:val="center"/>
          </w:tcPr>
          <w:p w:rsidR="00364B8C" w:rsidRPr="0024686B" w:rsidRDefault="00364B8C" w:rsidP="00F305D4">
            <w:pPr>
              <w:ind w:right="-108"/>
              <w:rPr>
                <w:sz w:val="20"/>
                <w:szCs w:val="20"/>
              </w:rPr>
            </w:pPr>
            <w:r w:rsidRPr="0024686B">
              <w:rPr>
                <w:sz w:val="20"/>
                <w:szCs w:val="20"/>
              </w:rPr>
              <w:t>контроль</w:t>
            </w:r>
          </w:p>
        </w:tc>
        <w:tc>
          <w:tcPr>
            <w:tcW w:w="1627" w:type="dxa"/>
            <w:vMerge/>
            <w:vAlign w:val="center"/>
          </w:tcPr>
          <w:p w:rsidR="00364B8C" w:rsidRPr="0024686B" w:rsidRDefault="00364B8C" w:rsidP="00F305D4">
            <w:pPr>
              <w:rPr>
                <w:sz w:val="24"/>
              </w:rPr>
            </w:pPr>
          </w:p>
        </w:tc>
      </w:tr>
      <w:tr w:rsidR="00364B8C" w:rsidRPr="00C93A32" w:rsidTr="005B5447">
        <w:tc>
          <w:tcPr>
            <w:tcW w:w="568" w:type="dxa"/>
            <w:vAlign w:val="center"/>
          </w:tcPr>
          <w:p w:rsidR="00364B8C" w:rsidRPr="00DE3985" w:rsidRDefault="00364B8C" w:rsidP="00F305D4">
            <w:pPr>
              <w:pStyle w:val="TableContents"/>
              <w:jc w:val="center"/>
              <w:rPr>
                <w:b/>
                <w:bCs/>
              </w:rPr>
            </w:pPr>
            <w:r w:rsidRPr="00DE3985">
              <w:rPr>
                <w:b/>
                <w:bCs/>
              </w:rPr>
              <w:t>1</w:t>
            </w:r>
          </w:p>
        </w:tc>
        <w:tc>
          <w:tcPr>
            <w:tcW w:w="3260" w:type="dxa"/>
          </w:tcPr>
          <w:p w:rsidR="00364B8C" w:rsidRPr="00DE3985" w:rsidRDefault="00364B8C" w:rsidP="00F305D4">
            <w:pPr>
              <w:pStyle w:val="TableContents"/>
              <w:rPr>
                <w:b/>
                <w:bCs/>
                <w:lang w:val="ru-RU"/>
              </w:rPr>
            </w:pPr>
            <w:r w:rsidRPr="00DE3985">
              <w:rPr>
                <w:b/>
                <w:bCs/>
                <w:lang w:val="ru-RU"/>
              </w:rPr>
              <w:t>Теоретическая подготовка</w:t>
            </w:r>
          </w:p>
        </w:tc>
        <w:tc>
          <w:tcPr>
            <w:tcW w:w="992" w:type="dxa"/>
            <w:vAlign w:val="center"/>
          </w:tcPr>
          <w:p w:rsidR="00364B8C" w:rsidRPr="00FB2982" w:rsidRDefault="00364B8C" w:rsidP="00F305D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364B8C" w:rsidRPr="004B6D30" w:rsidRDefault="00364B8C" w:rsidP="00F305D4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364B8C" w:rsidRPr="004B6D30" w:rsidRDefault="00364B8C" w:rsidP="00F305D4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364B8C" w:rsidRPr="004B6D30" w:rsidRDefault="00364B8C" w:rsidP="00F305D4">
            <w:pPr>
              <w:jc w:val="center"/>
              <w:rPr>
                <w:b/>
                <w:sz w:val="24"/>
              </w:rPr>
            </w:pPr>
          </w:p>
        </w:tc>
        <w:tc>
          <w:tcPr>
            <w:tcW w:w="1627" w:type="dxa"/>
            <w:vAlign w:val="center"/>
          </w:tcPr>
          <w:p w:rsidR="00364B8C" w:rsidRPr="004B6D30" w:rsidRDefault="00364B8C" w:rsidP="00F305D4">
            <w:pPr>
              <w:rPr>
                <w:b/>
                <w:sz w:val="24"/>
              </w:rPr>
            </w:pP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Вводная беседа. Инструктаж по технике безопасности. Понятие о травмах.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  <w:r w:rsidRPr="00A06DD2">
              <w:t>1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  <w:r w:rsidRPr="00A06DD2">
              <w:rPr>
                <w:sz w:val="24"/>
              </w:rPr>
              <w:t>устный опрос</w:t>
            </w: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Личная гигиена, гигиена жилища.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  <w:r w:rsidRPr="00A06DD2">
              <w:t>1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  <w:r w:rsidRPr="00A06DD2">
              <w:rPr>
                <w:sz w:val="24"/>
              </w:rPr>
              <w:t>устный опрос</w:t>
            </w: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  <w:r w:rsidRPr="00A06DD2">
              <w:rPr>
                <w:b/>
                <w:bCs/>
              </w:rPr>
              <w:t>2</w:t>
            </w: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b/>
                <w:bCs/>
                <w:lang w:val="ru-RU"/>
              </w:rPr>
            </w:pPr>
            <w:r w:rsidRPr="00A06DD2">
              <w:rPr>
                <w:b/>
                <w:bCs/>
                <w:lang w:val="ru-RU"/>
              </w:rPr>
              <w:t>Общая физическая подготовка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Строевые упражнения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FB298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Общеразвивающие упражнения.</w:t>
            </w:r>
          </w:p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без предмета для рук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без предмета для шеи и туловища</w:t>
            </w:r>
          </w:p>
        </w:tc>
        <w:tc>
          <w:tcPr>
            <w:tcW w:w="992" w:type="dxa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</w:p>
        </w:tc>
        <w:tc>
          <w:tcPr>
            <w:tcW w:w="1627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без предмета для ног</w:t>
            </w:r>
          </w:p>
        </w:tc>
        <w:tc>
          <w:tcPr>
            <w:tcW w:w="992" w:type="dxa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</w:p>
        </w:tc>
        <w:tc>
          <w:tcPr>
            <w:tcW w:w="1627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вдвоём</w:t>
            </w:r>
          </w:p>
        </w:tc>
        <w:tc>
          <w:tcPr>
            <w:tcW w:w="992" w:type="dxa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</w:p>
        </w:tc>
        <w:tc>
          <w:tcPr>
            <w:tcW w:w="1627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с предметами.</w:t>
            </w:r>
          </w:p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С набивными мячами</w:t>
            </w:r>
          </w:p>
        </w:tc>
        <w:tc>
          <w:tcPr>
            <w:tcW w:w="992" w:type="dxa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</w:p>
        </w:tc>
        <w:tc>
          <w:tcPr>
            <w:tcW w:w="1627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на снарядах. Гимнастическая скамейка.</w:t>
            </w:r>
          </w:p>
        </w:tc>
        <w:tc>
          <w:tcPr>
            <w:tcW w:w="992" w:type="dxa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</w:p>
        </w:tc>
        <w:tc>
          <w:tcPr>
            <w:tcW w:w="1627" w:type="dxa"/>
            <w:vAlign w:val="center"/>
          </w:tcPr>
          <w:p w:rsidR="00364B8C" w:rsidRDefault="005B5447" w:rsidP="00F305D4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364B8C" w:rsidRPr="00A06DD2">
              <w:rPr>
                <w:sz w:val="24"/>
              </w:rPr>
              <w:t>аблюдение</w:t>
            </w:r>
          </w:p>
          <w:p w:rsidR="005B5447" w:rsidRPr="00A06DD2" w:rsidRDefault="005B5447" w:rsidP="00F305D4">
            <w:pPr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Подвижные и спортивные игры.</w:t>
            </w:r>
          </w:p>
        </w:tc>
        <w:tc>
          <w:tcPr>
            <w:tcW w:w="992" w:type="dxa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</w:p>
        </w:tc>
        <w:tc>
          <w:tcPr>
            <w:tcW w:w="1627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  <w:r w:rsidRPr="00A06DD2">
              <w:rPr>
                <w:b/>
                <w:bCs/>
              </w:rPr>
              <w:t>3</w:t>
            </w: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b/>
                <w:bCs/>
                <w:lang w:val="ru-RU"/>
              </w:rPr>
            </w:pPr>
            <w:r w:rsidRPr="00A06DD2">
              <w:rPr>
                <w:b/>
                <w:bCs/>
                <w:lang w:val="ru-RU"/>
              </w:rPr>
              <w:t>Специальная физическая подготовка</w:t>
            </w:r>
          </w:p>
        </w:tc>
        <w:tc>
          <w:tcPr>
            <w:tcW w:w="992" w:type="dxa"/>
            <w:vAlign w:val="center"/>
          </w:tcPr>
          <w:p w:rsidR="00364B8C" w:rsidRPr="00FB2982" w:rsidRDefault="00364B8C" w:rsidP="00F305D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lang w:val="ru-RU"/>
              </w:rPr>
            </w:pPr>
            <w:r w:rsidRPr="00A06DD2">
              <w:rPr>
                <w:b/>
                <w:lang w:val="ru-RU"/>
              </w:rPr>
              <w:t>1</w:t>
            </w:r>
          </w:p>
        </w:tc>
        <w:tc>
          <w:tcPr>
            <w:tcW w:w="1627" w:type="dxa"/>
            <w:vAlign w:val="center"/>
          </w:tcPr>
          <w:p w:rsidR="00364B8C" w:rsidRPr="00A06DD2" w:rsidRDefault="00364B8C" w:rsidP="00F305D4">
            <w:pPr>
              <w:jc w:val="center"/>
              <w:rPr>
                <w:sz w:val="24"/>
              </w:rPr>
            </w:pP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для развития амплитуды и гибкости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FB298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1627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на формирование осанки, совершенствование равновесия и ориентации в пространстве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FB298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1627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для развития скоростно-силовых качеств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FB298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1627" w:type="dxa"/>
            <w:vAlign w:val="center"/>
          </w:tcPr>
          <w:p w:rsidR="00364B8C" w:rsidRPr="00A06DD2" w:rsidRDefault="00364B8C" w:rsidP="00F305D4">
            <w:pPr>
              <w:ind w:left="-108" w:right="-108"/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для развития координации движений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1</w:t>
            </w:r>
          </w:p>
        </w:tc>
        <w:tc>
          <w:tcPr>
            <w:tcW w:w="1627" w:type="dxa"/>
            <w:vAlign w:val="center"/>
          </w:tcPr>
          <w:p w:rsidR="00364B8C" w:rsidRPr="00A06DD2" w:rsidRDefault="00364B8C" w:rsidP="00F305D4">
            <w:pPr>
              <w:ind w:left="-108" w:right="-108"/>
              <w:rPr>
                <w:sz w:val="24"/>
              </w:rPr>
            </w:pPr>
            <w:r w:rsidRPr="00A06DD2">
              <w:rPr>
                <w:sz w:val="24"/>
              </w:rPr>
              <w:t>наблюдение тестирование</w:t>
            </w: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  <w:r w:rsidRPr="00A06DD2">
              <w:rPr>
                <w:b/>
                <w:bCs/>
              </w:rPr>
              <w:t>4</w:t>
            </w: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b/>
                <w:bCs/>
                <w:lang w:val="ru-RU"/>
              </w:rPr>
            </w:pPr>
            <w:r w:rsidRPr="00A06DD2">
              <w:rPr>
                <w:b/>
                <w:bCs/>
                <w:lang w:val="ru-RU"/>
              </w:rPr>
              <w:t>Спортивная танцевальная подготовка</w:t>
            </w:r>
          </w:p>
        </w:tc>
        <w:tc>
          <w:tcPr>
            <w:tcW w:w="992" w:type="dxa"/>
            <w:vAlign w:val="center"/>
          </w:tcPr>
          <w:p w:rsidR="00364B8C" w:rsidRPr="00FB2982" w:rsidRDefault="00364B8C" w:rsidP="00F305D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lang w:val="ru-RU"/>
              </w:rPr>
            </w:pPr>
            <w:r w:rsidRPr="00A06DD2">
              <w:rPr>
                <w:b/>
                <w:lang w:val="ru-RU"/>
              </w:rPr>
              <w:t>1</w:t>
            </w:r>
          </w:p>
        </w:tc>
        <w:tc>
          <w:tcPr>
            <w:tcW w:w="1627" w:type="dxa"/>
            <w:vAlign w:val="center"/>
          </w:tcPr>
          <w:p w:rsidR="00364B8C" w:rsidRPr="00A06DD2" w:rsidRDefault="00364B8C" w:rsidP="00F305D4">
            <w:pPr>
              <w:ind w:left="-108" w:right="-108"/>
              <w:rPr>
                <w:sz w:val="24"/>
              </w:rPr>
            </w:pP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Хореографическая подготовка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1</w:t>
            </w:r>
          </w:p>
        </w:tc>
        <w:tc>
          <w:tcPr>
            <w:tcW w:w="1627" w:type="dxa"/>
            <w:vAlign w:val="center"/>
          </w:tcPr>
          <w:p w:rsidR="00364B8C" w:rsidRPr="00A06DD2" w:rsidRDefault="00364B8C" w:rsidP="00F305D4">
            <w:pPr>
              <w:ind w:left="-108" w:right="-108"/>
              <w:rPr>
                <w:sz w:val="24"/>
              </w:rPr>
            </w:pPr>
            <w:r w:rsidRPr="00A06DD2">
              <w:rPr>
                <w:sz w:val="24"/>
              </w:rPr>
              <w:t>наблюдение тестирование</w:t>
            </w: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Изучение техники спортивной аэробики. Базовые шаги.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FB298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1627" w:type="dxa"/>
            <w:vAlign w:val="center"/>
          </w:tcPr>
          <w:p w:rsidR="00364B8C" w:rsidRPr="00A06DD2" w:rsidRDefault="00364B8C" w:rsidP="00F305D4">
            <w:pPr>
              <w:ind w:left="-108" w:right="-108"/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Изучение техники спортивной аэробики. Виды передвижения.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FB298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1627" w:type="dxa"/>
            <w:vAlign w:val="center"/>
          </w:tcPr>
          <w:p w:rsidR="00364B8C" w:rsidRPr="00A06DD2" w:rsidRDefault="00364B8C" w:rsidP="00F305D4">
            <w:pPr>
              <w:ind w:left="-108" w:right="-108"/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  <w:r w:rsidRPr="00A06DD2">
              <w:rPr>
                <w:b/>
                <w:bCs/>
              </w:rPr>
              <w:t>5</w:t>
            </w: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b/>
                <w:bCs/>
                <w:lang w:val="ru-RU"/>
              </w:rPr>
            </w:pPr>
            <w:r w:rsidRPr="00A06DD2">
              <w:rPr>
                <w:b/>
                <w:bCs/>
                <w:lang w:val="ru-RU"/>
              </w:rPr>
              <w:t xml:space="preserve">Сдача контрольных </w:t>
            </w:r>
            <w:r w:rsidRPr="00A06DD2">
              <w:rPr>
                <w:b/>
                <w:bCs/>
                <w:lang w:val="ru-RU"/>
              </w:rPr>
              <w:lastRenderedPageBreak/>
              <w:t>нормативов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627" w:type="dxa"/>
            <w:vAlign w:val="center"/>
          </w:tcPr>
          <w:p w:rsidR="00364B8C" w:rsidRPr="00A06DD2" w:rsidRDefault="00364B8C" w:rsidP="00F305D4">
            <w:pPr>
              <w:ind w:left="-108" w:right="-108"/>
              <w:rPr>
                <w:sz w:val="24"/>
              </w:rPr>
            </w:pP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ОФП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3" w:type="dxa"/>
            <w:vAlign w:val="center"/>
          </w:tcPr>
          <w:p w:rsidR="00364B8C" w:rsidRPr="00FB298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7" w:type="dxa"/>
            <w:vAlign w:val="center"/>
          </w:tcPr>
          <w:p w:rsidR="00364B8C" w:rsidRPr="00A06DD2" w:rsidRDefault="00364B8C" w:rsidP="00F305D4">
            <w:pPr>
              <w:ind w:left="-108" w:right="-108"/>
              <w:rPr>
                <w:sz w:val="24"/>
              </w:rPr>
            </w:pPr>
            <w:r w:rsidRPr="00A06DD2">
              <w:rPr>
                <w:sz w:val="24"/>
              </w:rPr>
              <w:t>тестирование</w:t>
            </w: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СФП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1</w:t>
            </w:r>
          </w:p>
        </w:tc>
        <w:tc>
          <w:tcPr>
            <w:tcW w:w="1627" w:type="dxa"/>
            <w:vAlign w:val="center"/>
          </w:tcPr>
          <w:p w:rsidR="00364B8C" w:rsidRPr="00A06DD2" w:rsidRDefault="00364B8C" w:rsidP="00F305D4">
            <w:pPr>
              <w:ind w:left="-108" w:right="-108"/>
              <w:rPr>
                <w:sz w:val="24"/>
              </w:rPr>
            </w:pPr>
            <w:r w:rsidRPr="00A06DD2">
              <w:rPr>
                <w:sz w:val="24"/>
              </w:rPr>
              <w:t>тестирование</w:t>
            </w:r>
          </w:p>
        </w:tc>
      </w:tr>
      <w:tr w:rsidR="00364B8C" w:rsidRPr="00A06DD2" w:rsidTr="005B5447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jc w:val="right"/>
              <w:rPr>
                <w:b/>
                <w:bCs/>
                <w:lang w:val="ru-RU"/>
              </w:rPr>
            </w:pPr>
            <w:r w:rsidRPr="00A06DD2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Pr="00A06DD2">
              <w:rPr>
                <w:b/>
                <w:bCs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364B8C" w:rsidRPr="00FB2982" w:rsidRDefault="00364B8C" w:rsidP="00F305D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627" w:type="dxa"/>
            <w:vAlign w:val="center"/>
          </w:tcPr>
          <w:p w:rsidR="00364B8C" w:rsidRPr="00A06DD2" w:rsidRDefault="00364B8C" w:rsidP="00F305D4">
            <w:pPr>
              <w:ind w:left="-108" w:right="-108"/>
              <w:rPr>
                <w:sz w:val="24"/>
              </w:rPr>
            </w:pPr>
          </w:p>
        </w:tc>
      </w:tr>
    </w:tbl>
    <w:p w:rsidR="00364B8C" w:rsidRDefault="00364B8C" w:rsidP="00364B8C">
      <w:pPr>
        <w:jc w:val="center"/>
        <w:rPr>
          <w:b/>
        </w:rPr>
      </w:pPr>
      <w:r w:rsidRPr="00516F58">
        <w:rPr>
          <w:b/>
        </w:rPr>
        <w:t>Учебный план. Модуль 2</w:t>
      </w:r>
    </w:p>
    <w:p w:rsidR="00B924F8" w:rsidRPr="00516F58" w:rsidRDefault="00B924F8" w:rsidP="00364B8C">
      <w:pPr>
        <w:jc w:val="center"/>
        <w:rPr>
          <w:b/>
        </w:rPr>
      </w:pPr>
    </w:p>
    <w:tbl>
      <w:tblPr>
        <w:tblW w:w="9357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992"/>
        <w:gridCol w:w="992"/>
        <w:gridCol w:w="992"/>
        <w:gridCol w:w="993"/>
        <w:gridCol w:w="1560"/>
      </w:tblGrid>
      <w:tr w:rsidR="00364B8C" w:rsidRPr="00C93A32" w:rsidTr="00364B8C">
        <w:trPr>
          <w:trHeight w:val="436"/>
        </w:trPr>
        <w:tc>
          <w:tcPr>
            <w:tcW w:w="568" w:type="dxa"/>
            <w:vAlign w:val="center"/>
          </w:tcPr>
          <w:p w:rsidR="00364B8C" w:rsidRPr="0024686B" w:rsidRDefault="00364B8C" w:rsidP="00F305D4">
            <w:pPr>
              <w:rPr>
                <w:sz w:val="24"/>
              </w:rPr>
            </w:pPr>
            <w:r w:rsidRPr="0024686B">
              <w:rPr>
                <w:sz w:val="24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364B8C" w:rsidRPr="0024686B" w:rsidRDefault="00364B8C" w:rsidP="00F305D4">
            <w:pPr>
              <w:rPr>
                <w:sz w:val="24"/>
              </w:rPr>
            </w:pPr>
            <w:r w:rsidRPr="0024686B">
              <w:rPr>
                <w:sz w:val="24"/>
              </w:rPr>
              <w:t>Название раздела, темы</w:t>
            </w:r>
          </w:p>
        </w:tc>
        <w:tc>
          <w:tcPr>
            <w:tcW w:w="3969" w:type="dxa"/>
            <w:gridSpan w:val="4"/>
            <w:vAlign w:val="center"/>
          </w:tcPr>
          <w:p w:rsidR="00364B8C" w:rsidRPr="0024686B" w:rsidRDefault="00364B8C" w:rsidP="00F305D4">
            <w:pPr>
              <w:rPr>
                <w:sz w:val="24"/>
              </w:rPr>
            </w:pPr>
            <w:r w:rsidRPr="0024686B">
              <w:rPr>
                <w:sz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vAlign w:val="center"/>
          </w:tcPr>
          <w:p w:rsidR="00364B8C" w:rsidRPr="0024686B" w:rsidRDefault="00364B8C" w:rsidP="00F305D4">
            <w:pPr>
              <w:rPr>
                <w:sz w:val="24"/>
              </w:rPr>
            </w:pPr>
            <w:r w:rsidRPr="0024686B">
              <w:rPr>
                <w:sz w:val="24"/>
              </w:rPr>
              <w:t>Формы аттестации, контроля</w:t>
            </w:r>
          </w:p>
        </w:tc>
      </w:tr>
      <w:tr w:rsidR="00364B8C" w:rsidRPr="00C93A32" w:rsidTr="00364B8C">
        <w:trPr>
          <w:trHeight w:val="270"/>
        </w:trPr>
        <w:tc>
          <w:tcPr>
            <w:tcW w:w="568" w:type="dxa"/>
            <w:vAlign w:val="center"/>
          </w:tcPr>
          <w:p w:rsidR="00364B8C" w:rsidRPr="0024686B" w:rsidRDefault="00364B8C" w:rsidP="00F305D4">
            <w:pPr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64B8C" w:rsidRPr="0024686B" w:rsidRDefault="00364B8C" w:rsidP="00F305D4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64B8C" w:rsidRPr="0024686B" w:rsidRDefault="00364B8C" w:rsidP="00F305D4">
            <w:pPr>
              <w:rPr>
                <w:sz w:val="20"/>
                <w:szCs w:val="20"/>
              </w:rPr>
            </w:pPr>
            <w:r w:rsidRPr="0024686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364B8C" w:rsidRPr="0024686B" w:rsidRDefault="00364B8C" w:rsidP="00F305D4">
            <w:pPr>
              <w:rPr>
                <w:sz w:val="20"/>
                <w:szCs w:val="20"/>
              </w:rPr>
            </w:pPr>
            <w:r w:rsidRPr="0024686B">
              <w:rPr>
                <w:sz w:val="20"/>
                <w:szCs w:val="20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364B8C" w:rsidRPr="0024686B" w:rsidRDefault="00364B8C" w:rsidP="00F305D4">
            <w:pPr>
              <w:rPr>
                <w:sz w:val="20"/>
                <w:szCs w:val="20"/>
              </w:rPr>
            </w:pPr>
            <w:r w:rsidRPr="0024686B">
              <w:rPr>
                <w:sz w:val="20"/>
                <w:szCs w:val="20"/>
              </w:rPr>
              <w:t>практика</w:t>
            </w:r>
          </w:p>
        </w:tc>
        <w:tc>
          <w:tcPr>
            <w:tcW w:w="993" w:type="dxa"/>
            <w:vAlign w:val="center"/>
          </w:tcPr>
          <w:p w:rsidR="00364B8C" w:rsidRPr="0024686B" w:rsidRDefault="00364B8C" w:rsidP="00F305D4">
            <w:pPr>
              <w:ind w:right="-108"/>
              <w:rPr>
                <w:sz w:val="20"/>
                <w:szCs w:val="20"/>
              </w:rPr>
            </w:pPr>
            <w:r w:rsidRPr="0024686B">
              <w:rPr>
                <w:sz w:val="20"/>
                <w:szCs w:val="20"/>
              </w:rPr>
              <w:t>контроль</w:t>
            </w:r>
          </w:p>
        </w:tc>
        <w:tc>
          <w:tcPr>
            <w:tcW w:w="1560" w:type="dxa"/>
            <w:vMerge/>
            <w:vAlign w:val="center"/>
          </w:tcPr>
          <w:p w:rsidR="00364B8C" w:rsidRPr="0024686B" w:rsidRDefault="00364B8C" w:rsidP="00F305D4">
            <w:pPr>
              <w:rPr>
                <w:sz w:val="24"/>
              </w:rPr>
            </w:pPr>
          </w:p>
        </w:tc>
      </w:tr>
      <w:tr w:rsidR="00364B8C" w:rsidRPr="00C93A32" w:rsidTr="00364B8C">
        <w:tc>
          <w:tcPr>
            <w:tcW w:w="568" w:type="dxa"/>
            <w:vAlign w:val="center"/>
          </w:tcPr>
          <w:p w:rsidR="00364B8C" w:rsidRPr="00DE3985" w:rsidRDefault="00364B8C" w:rsidP="00F305D4">
            <w:pPr>
              <w:pStyle w:val="TableContents"/>
              <w:jc w:val="center"/>
              <w:rPr>
                <w:b/>
                <w:bCs/>
              </w:rPr>
            </w:pPr>
            <w:r w:rsidRPr="00DE3985">
              <w:rPr>
                <w:b/>
                <w:bCs/>
              </w:rPr>
              <w:t>1</w:t>
            </w:r>
          </w:p>
        </w:tc>
        <w:tc>
          <w:tcPr>
            <w:tcW w:w="3260" w:type="dxa"/>
          </w:tcPr>
          <w:p w:rsidR="00364B8C" w:rsidRPr="00DE3985" w:rsidRDefault="00364B8C" w:rsidP="00F305D4">
            <w:pPr>
              <w:pStyle w:val="TableContents"/>
              <w:rPr>
                <w:b/>
                <w:bCs/>
                <w:lang w:val="ru-RU"/>
              </w:rPr>
            </w:pPr>
            <w:r w:rsidRPr="00DE3985">
              <w:rPr>
                <w:b/>
                <w:bCs/>
                <w:lang w:val="ru-RU"/>
              </w:rPr>
              <w:t>Теоретическая подготовка</w:t>
            </w:r>
          </w:p>
        </w:tc>
        <w:tc>
          <w:tcPr>
            <w:tcW w:w="992" w:type="dxa"/>
          </w:tcPr>
          <w:p w:rsidR="00364B8C" w:rsidRPr="00516F58" w:rsidRDefault="00364B8C" w:rsidP="00F305D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2" w:type="dxa"/>
          </w:tcPr>
          <w:p w:rsidR="00364B8C" w:rsidRPr="004B6D30" w:rsidRDefault="00364B8C" w:rsidP="00F305D4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364B8C" w:rsidRPr="004B6D30" w:rsidRDefault="00364B8C" w:rsidP="00F305D4">
            <w:pPr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364B8C" w:rsidRPr="004B6D30" w:rsidRDefault="00364B8C" w:rsidP="00F305D4">
            <w:pPr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64B8C" w:rsidRPr="004B6D30" w:rsidRDefault="00364B8C" w:rsidP="00F305D4">
            <w:pPr>
              <w:rPr>
                <w:b/>
                <w:sz w:val="24"/>
              </w:rPr>
            </w:pPr>
          </w:p>
        </w:tc>
      </w:tr>
      <w:tr w:rsidR="00364B8C" w:rsidRPr="00A06DD2" w:rsidTr="00364B8C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Инструктаж по технике безопасности.  Понятие о режиме. Питание.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  <w:r w:rsidRPr="00A06DD2">
              <w:t>1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  <w:r w:rsidRPr="00A06DD2">
              <w:rPr>
                <w:sz w:val="24"/>
              </w:rPr>
              <w:t>устный опрос</w:t>
            </w:r>
          </w:p>
        </w:tc>
      </w:tr>
      <w:tr w:rsidR="00364B8C" w:rsidRPr="00A06DD2" w:rsidTr="00364B8C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  <w:r w:rsidRPr="00A06DD2">
              <w:rPr>
                <w:b/>
                <w:bCs/>
              </w:rPr>
              <w:t>2</w:t>
            </w: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b/>
                <w:bCs/>
                <w:lang w:val="ru-RU"/>
              </w:rPr>
            </w:pPr>
            <w:r w:rsidRPr="00A06DD2">
              <w:rPr>
                <w:b/>
                <w:bCs/>
                <w:lang w:val="ru-RU"/>
              </w:rPr>
              <w:t>Общая физическая подготовка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</w:p>
        </w:tc>
      </w:tr>
      <w:tr w:rsidR="00364B8C" w:rsidRPr="00A06DD2" w:rsidTr="00364B8C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Строевые упражнения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516F58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364B8C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Общеразвивающие упражнения.</w:t>
            </w:r>
          </w:p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без предмета для рук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364B8C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без предмета для шеи и туловища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364B8C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без предмета для ног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364B8C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вдвоём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64B8C" w:rsidRDefault="00670E26" w:rsidP="00F305D4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364B8C" w:rsidRPr="00A06DD2">
              <w:rPr>
                <w:sz w:val="24"/>
              </w:rPr>
              <w:t>аблюдение</w:t>
            </w:r>
          </w:p>
          <w:p w:rsidR="00670E26" w:rsidRPr="00A06DD2" w:rsidRDefault="00670E26" w:rsidP="00F305D4">
            <w:pPr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364B8C" w:rsidRPr="00A06DD2" w:rsidTr="00364B8C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с предметами.</w:t>
            </w:r>
          </w:p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С набивными мячами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364B8C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с предметами.</w:t>
            </w:r>
          </w:p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С гантелями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364B8C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на снарядах. Гимнастическая стенка.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364B8C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Подвижные и спортивные игры.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364B8C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  <w:r w:rsidRPr="00A06DD2">
              <w:rPr>
                <w:b/>
                <w:bCs/>
              </w:rPr>
              <w:t>3</w:t>
            </w: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b/>
                <w:bCs/>
                <w:lang w:val="ru-RU"/>
              </w:rPr>
            </w:pPr>
            <w:r w:rsidRPr="00A06DD2">
              <w:rPr>
                <w:b/>
                <w:bCs/>
                <w:lang w:val="ru-RU"/>
              </w:rPr>
              <w:t>Специальная физическая подготовка</w:t>
            </w:r>
          </w:p>
        </w:tc>
        <w:tc>
          <w:tcPr>
            <w:tcW w:w="992" w:type="dxa"/>
            <w:vAlign w:val="center"/>
          </w:tcPr>
          <w:p w:rsidR="00364B8C" w:rsidRPr="00516F58" w:rsidRDefault="00364B8C" w:rsidP="00F305D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lang w:val="ru-RU"/>
              </w:rPr>
            </w:pPr>
            <w:r w:rsidRPr="00A06DD2">
              <w:rPr>
                <w:b/>
                <w:lang w:val="ru-RU"/>
              </w:rPr>
              <w:t>1</w:t>
            </w:r>
          </w:p>
        </w:tc>
        <w:tc>
          <w:tcPr>
            <w:tcW w:w="1560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</w:p>
        </w:tc>
      </w:tr>
      <w:tr w:rsidR="00364B8C" w:rsidRPr="00A06DD2" w:rsidTr="00364B8C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для развития амплитуды и гибкости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516F58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1560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364B8C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на формирование осанки, совершенствование равновесия и ориентации в пространстве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516F58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1560" w:type="dxa"/>
            <w:vAlign w:val="center"/>
          </w:tcPr>
          <w:p w:rsidR="00364B8C" w:rsidRPr="00A06DD2" w:rsidRDefault="00364B8C" w:rsidP="00F305D4">
            <w:pPr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670E26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для развития скоростно-силовых качеств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516F58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1560" w:type="dxa"/>
            <w:vAlign w:val="center"/>
          </w:tcPr>
          <w:p w:rsidR="00364B8C" w:rsidRPr="00A06DD2" w:rsidRDefault="00364B8C" w:rsidP="00670E26">
            <w:pPr>
              <w:ind w:left="-108" w:right="-108"/>
              <w:jc w:val="center"/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670E26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для развития координации движений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1</w:t>
            </w:r>
          </w:p>
        </w:tc>
        <w:tc>
          <w:tcPr>
            <w:tcW w:w="1560" w:type="dxa"/>
            <w:vAlign w:val="center"/>
          </w:tcPr>
          <w:p w:rsidR="00364B8C" w:rsidRPr="00A06DD2" w:rsidRDefault="00364B8C" w:rsidP="00670E26">
            <w:pPr>
              <w:ind w:left="-108" w:right="-108"/>
              <w:jc w:val="center"/>
              <w:rPr>
                <w:sz w:val="24"/>
              </w:rPr>
            </w:pPr>
            <w:r w:rsidRPr="00A06DD2">
              <w:rPr>
                <w:sz w:val="24"/>
              </w:rPr>
              <w:t>наблюдение тестирование</w:t>
            </w:r>
          </w:p>
        </w:tc>
      </w:tr>
      <w:tr w:rsidR="00364B8C" w:rsidRPr="00A06DD2" w:rsidTr="00364B8C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  <w:r w:rsidRPr="00A06DD2">
              <w:rPr>
                <w:b/>
                <w:bCs/>
              </w:rPr>
              <w:t>4</w:t>
            </w: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b/>
                <w:bCs/>
                <w:lang w:val="ru-RU"/>
              </w:rPr>
            </w:pPr>
            <w:r w:rsidRPr="00A06DD2">
              <w:rPr>
                <w:b/>
                <w:bCs/>
                <w:lang w:val="ru-RU"/>
              </w:rPr>
              <w:t>Спортивная танцевальная подготовка</w:t>
            </w:r>
          </w:p>
        </w:tc>
        <w:tc>
          <w:tcPr>
            <w:tcW w:w="992" w:type="dxa"/>
            <w:vAlign w:val="center"/>
          </w:tcPr>
          <w:p w:rsidR="00364B8C" w:rsidRPr="00516F58" w:rsidRDefault="00364B8C" w:rsidP="00F305D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lang w:val="ru-RU"/>
              </w:rPr>
            </w:pPr>
            <w:r w:rsidRPr="00A06DD2">
              <w:rPr>
                <w:b/>
                <w:lang w:val="ru-RU"/>
              </w:rPr>
              <w:t>1</w:t>
            </w:r>
          </w:p>
        </w:tc>
        <w:tc>
          <w:tcPr>
            <w:tcW w:w="1560" w:type="dxa"/>
            <w:vAlign w:val="center"/>
          </w:tcPr>
          <w:p w:rsidR="00364B8C" w:rsidRPr="00A06DD2" w:rsidRDefault="00364B8C" w:rsidP="00F305D4">
            <w:pPr>
              <w:ind w:left="-108" w:right="-108"/>
              <w:rPr>
                <w:sz w:val="24"/>
              </w:rPr>
            </w:pPr>
          </w:p>
        </w:tc>
      </w:tr>
      <w:tr w:rsidR="00364B8C" w:rsidRPr="00A06DD2" w:rsidTr="00670E26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 xml:space="preserve">Хореографическая </w:t>
            </w:r>
            <w:r w:rsidRPr="00A06DD2">
              <w:rPr>
                <w:lang w:val="ru-RU"/>
              </w:rPr>
              <w:lastRenderedPageBreak/>
              <w:t>подготовка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1</w:t>
            </w:r>
          </w:p>
        </w:tc>
        <w:tc>
          <w:tcPr>
            <w:tcW w:w="1560" w:type="dxa"/>
            <w:vAlign w:val="center"/>
          </w:tcPr>
          <w:p w:rsidR="00364B8C" w:rsidRPr="00A06DD2" w:rsidRDefault="00364B8C" w:rsidP="00670E26">
            <w:pPr>
              <w:ind w:left="-108" w:right="-108"/>
              <w:jc w:val="center"/>
              <w:rPr>
                <w:sz w:val="24"/>
              </w:rPr>
            </w:pPr>
            <w:r w:rsidRPr="00A06DD2">
              <w:rPr>
                <w:sz w:val="24"/>
              </w:rPr>
              <w:t xml:space="preserve">наблюдение </w:t>
            </w:r>
            <w:r w:rsidRPr="00A06DD2">
              <w:rPr>
                <w:sz w:val="24"/>
              </w:rPr>
              <w:lastRenderedPageBreak/>
              <w:t>тестирование</w:t>
            </w:r>
          </w:p>
        </w:tc>
      </w:tr>
      <w:tr w:rsidR="00364B8C" w:rsidRPr="00A06DD2" w:rsidTr="00670E26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Изучение техники спортивной аэробики. Базовые шаги.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516F58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1560" w:type="dxa"/>
            <w:vAlign w:val="center"/>
          </w:tcPr>
          <w:p w:rsidR="00364B8C" w:rsidRPr="00A06DD2" w:rsidRDefault="00364B8C" w:rsidP="00670E26">
            <w:pPr>
              <w:ind w:left="-108" w:right="-108"/>
              <w:jc w:val="center"/>
              <w:rPr>
                <w:sz w:val="24"/>
              </w:rPr>
            </w:pPr>
            <w:r w:rsidRPr="00A06DD2">
              <w:rPr>
                <w:sz w:val="24"/>
              </w:rPr>
              <w:t>наблюдение</w:t>
            </w:r>
          </w:p>
        </w:tc>
      </w:tr>
      <w:tr w:rsidR="00364B8C" w:rsidRPr="00A06DD2" w:rsidTr="00670E26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Изучение техники спортивной аэробики. Виды передвижения.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516F58" w:rsidRDefault="00364B8C" w:rsidP="00F305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1560" w:type="dxa"/>
            <w:vAlign w:val="center"/>
          </w:tcPr>
          <w:p w:rsidR="00364B8C" w:rsidRDefault="005B5447" w:rsidP="00670E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364B8C" w:rsidRPr="00A06DD2">
              <w:rPr>
                <w:sz w:val="24"/>
              </w:rPr>
              <w:t>аблюдение</w:t>
            </w:r>
          </w:p>
          <w:p w:rsidR="005B5447" w:rsidRPr="00A06DD2" w:rsidRDefault="005B5447" w:rsidP="00670E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364B8C" w:rsidRPr="00A06DD2" w:rsidTr="00670E26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</w:rPr>
            </w:pPr>
            <w:r w:rsidRPr="00A06DD2">
              <w:rPr>
                <w:b/>
                <w:bCs/>
              </w:rPr>
              <w:t>5</w:t>
            </w: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b/>
                <w:bCs/>
                <w:lang w:val="ru-RU"/>
              </w:rPr>
            </w:pPr>
            <w:r w:rsidRPr="00A06DD2">
              <w:rPr>
                <w:b/>
                <w:bCs/>
                <w:lang w:val="ru-RU"/>
              </w:rPr>
              <w:t>Сдача контрольных нормативов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560" w:type="dxa"/>
            <w:vAlign w:val="center"/>
          </w:tcPr>
          <w:p w:rsidR="00364B8C" w:rsidRPr="00A06DD2" w:rsidRDefault="00364B8C" w:rsidP="00670E26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364B8C" w:rsidRPr="00A06DD2" w:rsidTr="00670E26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ОФП</w:t>
            </w:r>
            <w:r>
              <w:rPr>
                <w:lang w:val="ru-RU"/>
              </w:rPr>
              <w:t xml:space="preserve">, </w:t>
            </w:r>
            <w:r w:rsidRPr="00A06DD2">
              <w:rPr>
                <w:lang w:val="ru-RU"/>
              </w:rPr>
              <w:t xml:space="preserve"> СФП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1</w:t>
            </w:r>
          </w:p>
        </w:tc>
        <w:tc>
          <w:tcPr>
            <w:tcW w:w="1560" w:type="dxa"/>
            <w:vAlign w:val="center"/>
          </w:tcPr>
          <w:p w:rsidR="00364B8C" w:rsidRPr="005B5447" w:rsidRDefault="005B5447" w:rsidP="00670E26">
            <w:pPr>
              <w:ind w:left="-108" w:right="-108"/>
              <w:jc w:val="center"/>
              <w:rPr>
                <w:sz w:val="24"/>
              </w:rPr>
            </w:pPr>
            <w:r w:rsidRPr="005B5447">
              <w:rPr>
                <w:rFonts w:ascii="PT Astra Serif" w:hAnsi="PT Astra Serif"/>
                <w:sz w:val="24"/>
              </w:rPr>
              <w:t>сдача нормативов</w:t>
            </w:r>
          </w:p>
        </w:tc>
      </w:tr>
      <w:tr w:rsidR="00364B8C" w:rsidRPr="00A06DD2" w:rsidTr="00670E26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СТП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1</w:t>
            </w:r>
          </w:p>
        </w:tc>
        <w:tc>
          <w:tcPr>
            <w:tcW w:w="1560" w:type="dxa"/>
            <w:vAlign w:val="center"/>
          </w:tcPr>
          <w:p w:rsidR="00364B8C" w:rsidRDefault="005B5447" w:rsidP="00670E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364B8C" w:rsidRPr="00A06DD2">
              <w:rPr>
                <w:sz w:val="24"/>
              </w:rPr>
              <w:t>естирование</w:t>
            </w:r>
          </w:p>
          <w:p w:rsidR="005B5447" w:rsidRPr="00A06DD2" w:rsidRDefault="005B5447" w:rsidP="00670E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364B8C" w:rsidRPr="00A06DD2" w:rsidTr="00364B8C">
        <w:tc>
          <w:tcPr>
            <w:tcW w:w="568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</w:pPr>
          </w:p>
        </w:tc>
        <w:tc>
          <w:tcPr>
            <w:tcW w:w="3260" w:type="dxa"/>
          </w:tcPr>
          <w:p w:rsidR="00364B8C" w:rsidRPr="00A06DD2" w:rsidRDefault="00364B8C" w:rsidP="00F305D4">
            <w:pPr>
              <w:pStyle w:val="TableContents"/>
              <w:jc w:val="right"/>
              <w:rPr>
                <w:b/>
                <w:bCs/>
                <w:lang w:val="ru-RU"/>
              </w:rPr>
            </w:pPr>
            <w:r w:rsidRPr="00A06DD2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2" w:type="dxa"/>
            <w:vAlign w:val="center"/>
          </w:tcPr>
          <w:p w:rsidR="00364B8C" w:rsidRPr="00516F58" w:rsidRDefault="00364B8C" w:rsidP="00F305D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</w:p>
        </w:tc>
        <w:tc>
          <w:tcPr>
            <w:tcW w:w="993" w:type="dxa"/>
            <w:vAlign w:val="center"/>
          </w:tcPr>
          <w:p w:rsidR="00364B8C" w:rsidRPr="00A06DD2" w:rsidRDefault="00364B8C" w:rsidP="00F305D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560" w:type="dxa"/>
            <w:vAlign w:val="center"/>
          </w:tcPr>
          <w:p w:rsidR="00364B8C" w:rsidRPr="00A06DD2" w:rsidRDefault="00364B8C" w:rsidP="00F305D4">
            <w:pPr>
              <w:ind w:left="-108" w:right="-108"/>
              <w:rPr>
                <w:sz w:val="24"/>
              </w:rPr>
            </w:pPr>
          </w:p>
        </w:tc>
      </w:tr>
    </w:tbl>
    <w:p w:rsidR="00364B8C" w:rsidRDefault="00364B8C" w:rsidP="00364B8C"/>
    <w:p w:rsidR="007B20B1" w:rsidRPr="00A06DD2" w:rsidRDefault="007B20B1" w:rsidP="00A06DD2">
      <w:pPr>
        <w:pStyle w:val="aa"/>
        <w:ind w:firstLine="709"/>
        <w:jc w:val="center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Содержательная часть</w:t>
      </w:r>
    </w:p>
    <w:p w:rsidR="00660CE5" w:rsidRPr="00A06DD2" w:rsidRDefault="00660CE5" w:rsidP="00A06DD2">
      <w:pPr>
        <w:pStyle w:val="aa"/>
        <w:numPr>
          <w:ilvl w:val="0"/>
          <w:numId w:val="9"/>
        </w:numPr>
        <w:ind w:left="0" w:firstLine="709"/>
        <w:jc w:val="center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Теоретическ</w:t>
      </w:r>
      <w:r w:rsidR="00E515A7" w:rsidRPr="00A06DD2">
        <w:rPr>
          <w:rFonts w:ascii="PT Astra Serif" w:hAnsi="PT Astra Serif"/>
          <w:b/>
          <w:szCs w:val="28"/>
        </w:rPr>
        <w:t>ая</w:t>
      </w:r>
      <w:r w:rsidRPr="00A06DD2">
        <w:rPr>
          <w:rFonts w:ascii="PT Astra Serif" w:hAnsi="PT Astra Serif"/>
          <w:b/>
          <w:szCs w:val="28"/>
        </w:rPr>
        <w:t xml:space="preserve"> </w:t>
      </w:r>
      <w:r w:rsidR="00E515A7" w:rsidRPr="00A06DD2">
        <w:rPr>
          <w:rFonts w:ascii="PT Astra Serif" w:hAnsi="PT Astra Serif"/>
          <w:b/>
          <w:szCs w:val="28"/>
        </w:rPr>
        <w:t>подготовка. 3 часа.</w:t>
      </w:r>
    </w:p>
    <w:p w:rsidR="00660CE5" w:rsidRPr="00A06DD2" w:rsidRDefault="00660CE5" w:rsidP="00A06DD2">
      <w:pPr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 xml:space="preserve">Цель: </w:t>
      </w:r>
      <w:r w:rsidRPr="00A06DD2">
        <w:rPr>
          <w:rFonts w:ascii="PT Astra Serif" w:hAnsi="PT Astra Serif"/>
          <w:szCs w:val="28"/>
        </w:rPr>
        <w:t xml:space="preserve">Ознакомление с основами техники безопасности. </w:t>
      </w:r>
      <w:r w:rsidR="008125A1" w:rsidRPr="00A06DD2">
        <w:rPr>
          <w:rFonts w:ascii="PT Astra Serif" w:hAnsi="PT Astra Serif"/>
          <w:szCs w:val="28"/>
        </w:rPr>
        <w:t>Формирование системы научно-практических знаний и отношение к физической культуре и спортивной аэробике.</w:t>
      </w:r>
    </w:p>
    <w:p w:rsidR="00660CE5" w:rsidRPr="00A06DD2" w:rsidRDefault="00660CE5" w:rsidP="00A06DD2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b/>
          <w:szCs w:val="28"/>
        </w:rPr>
        <w:t xml:space="preserve">Теория: </w:t>
      </w:r>
      <w:r w:rsidRPr="00A06DD2">
        <w:rPr>
          <w:rFonts w:ascii="PT Astra Serif" w:hAnsi="PT Astra Serif"/>
          <w:szCs w:val="28"/>
        </w:rPr>
        <w:t>Материал теоретического раздела предусматривает усвоение детьми системы научно-практических и специальных знаний, необходимых для понимания значимости физической культуры и спортивной аэробики.</w:t>
      </w:r>
      <w:r w:rsidR="008125A1" w:rsidRPr="00A06DD2">
        <w:rPr>
          <w:rFonts w:ascii="PT Astra Serif" w:hAnsi="PT Astra Serif"/>
          <w:szCs w:val="28"/>
        </w:rPr>
        <w:t xml:space="preserve"> </w:t>
      </w:r>
      <w:r w:rsidRPr="00A06DD2">
        <w:rPr>
          <w:rFonts w:ascii="PT Astra Serif" w:hAnsi="PT Astra Serif"/>
          <w:szCs w:val="28"/>
        </w:rPr>
        <w:t>Материал изуча</w:t>
      </w:r>
      <w:r w:rsidR="008125A1" w:rsidRPr="00A06DD2">
        <w:rPr>
          <w:rFonts w:ascii="PT Astra Serif" w:hAnsi="PT Astra Serif"/>
          <w:szCs w:val="28"/>
        </w:rPr>
        <w:t>ет</w:t>
      </w:r>
      <w:r w:rsidRPr="00A06DD2">
        <w:rPr>
          <w:rFonts w:ascii="PT Astra Serif" w:hAnsi="PT Astra Serif"/>
          <w:szCs w:val="28"/>
        </w:rPr>
        <w:t xml:space="preserve">ся в процессе учебно-тренировочных занятий спортивной аэробикой. </w:t>
      </w:r>
    </w:p>
    <w:p w:rsidR="008125A1" w:rsidRPr="00A06DD2" w:rsidRDefault="003F38AC" w:rsidP="00A06DD2">
      <w:pPr>
        <w:numPr>
          <w:ilvl w:val="0"/>
          <w:numId w:val="9"/>
        </w:numPr>
        <w:ind w:left="0" w:firstLine="709"/>
        <w:jc w:val="center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Общая физическая подготовка. 24</w:t>
      </w:r>
      <w:r w:rsidR="008125A1" w:rsidRPr="00A06DD2">
        <w:rPr>
          <w:rFonts w:ascii="PT Astra Serif" w:hAnsi="PT Astra Serif"/>
          <w:b/>
          <w:szCs w:val="28"/>
        </w:rPr>
        <w:t xml:space="preserve"> час</w:t>
      </w:r>
      <w:r w:rsidRPr="00A06DD2">
        <w:rPr>
          <w:rFonts w:ascii="PT Astra Serif" w:hAnsi="PT Astra Serif"/>
          <w:b/>
          <w:szCs w:val="28"/>
        </w:rPr>
        <w:t>а</w:t>
      </w:r>
      <w:r w:rsidR="008125A1" w:rsidRPr="00A06DD2">
        <w:rPr>
          <w:rFonts w:ascii="PT Astra Serif" w:hAnsi="PT Astra Serif"/>
          <w:b/>
          <w:szCs w:val="28"/>
        </w:rPr>
        <w:t>.</w:t>
      </w:r>
    </w:p>
    <w:p w:rsidR="008125A1" w:rsidRPr="00A06DD2" w:rsidRDefault="008125A1" w:rsidP="00A06DD2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b/>
          <w:szCs w:val="28"/>
        </w:rPr>
        <w:t xml:space="preserve">Цель: </w:t>
      </w:r>
      <w:r w:rsidR="00E515A7" w:rsidRPr="00A06DD2">
        <w:rPr>
          <w:rFonts w:ascii="PT Astra Serif" w:hAnsi="PT Astra Serif"/>
          <w:szCs w:val="28"/>
        </w:rPr>
        <w:t>развитие уровня двигательных умений и навыков, приобретение опыта творческой практической деятельности, развитие самостоятельности в спорте для достижения физического совершенства</w:t>
      </w:r>
    </w:p>
    <w:p w:rsidR="008125A1" w:rsidRPr="00A06DD2" w:rsidRDefault="008125A1" w:rsidP="00A06DD2">
      <w:pPr>
        <w:pStyle w:val="aa"/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Практика: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i/>
          <w:szCs w:val="28"/>
        </w:rPr>
      </w:pPr>
      <w:r w:rsidRPr="00A06DD2">
        <w:rPr>
          <w:rFonts w:ascii="PT Astra Serif" w:hAnsi="PT Astra Serif"/>
          <w:b/>
          <w:i/>
          <w:szCs w:val="28"/>
        </w:rPr>
        <w:t>Методы развития физических качеств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szCs w:val="28"/>
        </w:rPr>
        <w:t>Методика развития силы предполагает сознательное и активное воздействие на организм с целью совершенствование его анатомических, физиологических, психологических свойств с помощью специально подобранных двигательных заданий. Они представляют собой дозиро</w:t>
      </w:r>
      <w:r w:rsidRPr="00A06DD2">
        <w:rPr>
          <w:rFonts w:ascii="PT Astra Serif" w:hAnsi="PT Astra Serif"/>
          <w:szCs w:val="28"/>
        </w:rPr>
        <w:softHyphen/>
        <w:t xml:space="preserve">ванные по степени сложности и координации, объему и интенсивности разнохарактерные движения или мышечное напряжение.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i/>
          <w:szCs w:val="28"/>
          <w:u w:val="single"/>
        </w:rPr>
        <w:t>1. Метод повторных усилий</w:t>
      </w:r>
      <w:r w:rsidR="008B1B8D" w:rsidRPr="00A06DD2">
        <w:rPr>
          <w:rFonts w:ascii="PT Astra Serif" w:hAnsi="PT Astra Serif"/>
          <w:i/>
          <w:szCs w:val="28"/>
          <w:u w:val="single"/>
        </w:rPr>
        <w:t>.</w:t>
      </w:r>
      <w:r w:rsidR="008B1B8D" w:rsidRPr="00A06DD2">
        <w:rPr>
          <w:rFonts w:ascii="PT Astra Serif" w:hAnsi="PT Astra Serif"/>
          <w:szCs w:val="28"/>
        </w:rPr>
        <w:t xml:space="preserve"> С</w:t>
      </w:r>
      <w:r w:rsidRPr="00A06DD2">
        <w:rPr>
          <w:rFonts w:ascii="PT Astra Serif" w:hAnsi="PT Astra Serif"/>
          <w:szCs w:val="28"/>
        </w:rPr>
        <w:t xml:space="preserve">иловое упражнение выполняется несколько раз с весом 10-30% от массы тела ребенка. Первые 2 месяца дается 12-15 ПМ, 2 подхода, 3-4 месяцы - 8 ПМ </w:t>
      </w:r>
      <w:r w:rsidRPr="00A06DD2">
        <w:rPr>
          <w:rFonts w:ascii="PT Astra Serif" w:hAnsi="PT Astra Serif"/>
          <w:szCs w:val="28"/>
        </w:rPr>
        <w:softHyphen/>
        <w:t xml:space="preserve">3 подхода, далее - 5-6 ПМ - 3 подхода. Интервал отдыха 1,5 - 3 мин.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i/>
          <w:szCs w:val="28"/>
          <w:u w:val="single"/>
        </w:rPr>
        <w:t>2. Метод изометрических напряжений</w:t>
      </w:r>
      <w:r w:rsidR="008B1B8D" w:rsidRPr="00A06DD2">
        <w:rPr>
          <w:rFonts w:ascii="PT Astra Serif" w:hAnsi="PT Astra Serif"/>
          <w:i/>
          <w:szCs w:val="28"/>
          <w:u w:val="single"/>
        </w:rPr>
        <w:t>.</w:t>
      </w:r>
      <w:r w:rsidR="008B1B8D" w:rsidRPr="00A06DD2">
        <w:rPr>
          <w:rFonts w:ascii="PT Astra Serif" w:hAnsi="PT Astra Serif"/>
          <w:b/>
          <w:i/>
          <w:szCs w:val="28"/>
        </w:rPr>
        <w:t xml:space="preserve"> </w:t>
      </w:r>
      <w:r w:rsidR="008B1B8D" w:rsidRPr="00A06DD2">
        <w:rPr>
          <w:rFonts w:ascii="PT Astra Serif" w:hAnsi="PT Astra Serif"/>
          <w:szCs w:val="28"/>
        </w:rPr>
        <w:t>Н</w:t>
      </w:r>
      <w:r w:rsidRPr="00A06DD2">
        <w:rPr>
          <w:rFonts w:ascii="PT Astra Serif" w:hAnsi="PT Astra Serif"/>
          <w:szCs w:val="28"/>
        </w:rPr>
        <w:t>апряжение длится 6-10 сек., последние три сче</w:t>
      </w:r>
      <w:r w:rsidRPr="00A06DD2">
        <w:rPr>
          <w:rFonts w:ascii="PT Astra Serif" w:hAnsi="PT Astra Serif"/>
          <w:szCs w:val="28"/>
        </w:rPr>
        <w:softHyphen/>
        <w:t>та - наибольшее напряжение. Отдых 30-45 сек., количество повторений 4-5 раз. Развитие си</w:t>
      </w:r>
      <w:r w:rsidRPr="00A06DD2">
        <w:rPr>
          <w:rFonts w:ascii="PT Astra Serif" w:hAnsi="PT Astra Serif"/>
          <w:szCs w:val="28"/>
        </w:rPr>
        <w:softHyphen/>
        <w:t xml:space="preserve">ловых качеств занимает в уроке 15 мин. в конце основной части. </w:t>
      </w:r>
    </w:p>
    <w:p w:rsidR="006F2E08" w:rsidRPr="00A06DD2" w:rsidRDefault="006F2E08" w:rsidP="00A06DD2">
      <w:pPr>
        <w:pStyle w:val="aa"/>
        <w:tabs>
          <w:tab w:val="left" w:pos="993"/>
        </w:tabs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i/>
          <w:szCs w:val="28"/>
          <w:u w:val="single"/>
        </w:rPr>
        <w:t>3. Метод статических упражнений.</w:t>
      </w:r>
      <w:r w:rsidRPr="00A06DD2">
        <w:rPr>
          <w:rFonts w:ascii="PT Astra Serif" w:hAnsi="PT Astra Serif"/>
          <w:szCs w:val="28"/>
        </w:rPr>
        <w:t xml:space="preserve"> Статические упражнения выполняются вначале тре</w:t>
      </w:r>
      <w:r w:rsidRPr="00A06DD2">
        <w:rPr>
          <w:rFonts w:ascii="PT Astra Serif" w:hAnsi="PT Astra Serif"/>
          <w:szCs w:val="28"/>
        </w:rPr>
        <w:softHyphen/>
        <w:t xml:space="preserve">нировки. При применении грузов, вес должен быть не </w:t>
      </w:r>
      <w:r w:rsidRPr="00A06DD2">
        <w:rPr>
          <w:rFonts w:ascii="PT Astra Serif" w:hAnsi="PT Astra Serif"/>
          <w:szCs w:val="28"/>
        </w:rPr>
        <w:lastRenderedPageBreak/>
        <w:t>более 30% от массы тела ребенка. Используется не более 5-ти подходов по 3-4 повторения в каждом подходе. Отдых 5-10 се</w:t>
      </w:r>
      <w:r w:rsidRPr="00A06DD2">
        <w:rPr>
          <w:rFonts w:ascii="PT Astra Serif" w:hAnsi="PT Astra Serif"/>
          <w:szCs w:val="28"/>
        </w:rPr>
        <w:softHyphen/>
        <w:t xml:space="preserve">кунд (от состояния спортсмена, как только восстановится пульс). Во время отдыха между подходами растягиваем мышцы.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i/>
          <w:szCs w:val="28"/>
          <w:u w:val="single"/>
        </w:rPr>
        <w:t>4. Метод скоростно-силовых напряжений.</w:t>
      </w:r>
      <w:r w:rsidRPr="00A06DD2">
        <w:rPr>
          <w:rFonts w:ascii="PT Astra Serif" w:hAnsi="PT Astra Serif"/>
          <w:szCs w:val="28"/>
        </w:rPr>
        <w:t xml:space="preserve"> Тренируется непосредственно элементами.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szCs w:val="28"/>
        </w:rPr>
        <w:t>Любые статические элементы выполняются быстрым принятием требуемого положения, но в облегченных условиях, но в тоже время с повышенным напряжением за счет дополнительных отягощений. Выполняется в небольших дозах и не на усталости. Может сочетаться с динами</w:t>
      </w:r>
      <w:r w:rsidRPr="00A06DD2">
        <w:rPr>
          <w:rFonts w:ascii="PT Astra Serif" w:hAnsi="PT Astra Serif"/>
          <w:szCs w:val="28"/>
        </w:rPr>
        <w:softHyphen/>
        <w:t xml:space="preserve">ческими упражнениями.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i/>
          <w:szCs w:val="28"/>
          <w:u w:val="single"/>
        </w:rPr>
      </w:pPr>
      <w:r w:rsidRPr="00A06DD2">
        <w:rPr>
          <w:rFonts w:ascii="PT Astra Serif" w:hAnsi="PT Astra Serif"/>
          <w:i/>
          <w:szCs w:val="28"/>
          <w:u w:val="single"/>
        </w:rPr>
        <w:t xml:space="preserve">5. Метод силовых перемещений: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а) с отягощением, каждое движение выполняется с мак</w:t>
      </w:r>
      <w:r w:rsidRPr="00A06DD2">
        <w:rPr>
          <w:rFonts w:ascii="PT Astra Serif" w:hAnsi="PT Astra Serif"/>
          <w:szCs w:val="28"/>
        </w:rPr>
        <w:softHyphen/>
        <w:t xml:space="preserve">симальным усилием, но в движении, а не в удержании. Медленно на 6-8 счетов непрерывно, без резких остановок. 2 - 3 подхода, 2 - 6 повторения в подходе. Отдых 30 - 60 секунд, дыхание свободно;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  <w:u w:val="single"/>
        </w:rPr>
      </w:pPr>
      <w:r w:rsidRPr="00A06DD2">
        <w:rPr>
          <w:rFonts w:ascii="PT Astra Serif" w:hAnsi="PT Astra Serif"/>
          <w:szCs w:val="28"/>
        </w:rPr>
        <w:t>б) с собственным весом, перемещение тела как способ тренировки. Эффективность повышается, если движения сходны со спецификой и используется принцип повышения на</w:t>
      </w:r>
      <w:r w:rsidRPr="00A06DD2">
        <w:rPr>
          <w:rFonts w:ascii="PT Astra Serif" w:hAnsi="PT Astra Serif"/>
          <w:szCs w:val="28"/>
        </w:rPr>
        <w:softHyphen/>
        <w:t xml:space="preserve">грузки. Все упражнения в перемещениях собственного тела несут очень большую нагрузку. Поэтому выполнять стоит в 3 подхода. Это наиболее ценный метод, т.к. возможно сочетание различных групп мышц.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  <w:u w:val="single"/>
        </w:rPr>
        <w:t xml:space="preserve">Примеры: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- отжимание со степа, ноги на степе;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- отжимание от по</w:t>
      </w:r>
      <w:r w:rsidRPr="00A06DD2">
        <w:rPr>
          <w:rFonts w:ascii="PT Astra Serif" w:hAnsi="PT Astra Serif"/>
          <w:szCs w:val="28"/>
        </w:rPr>
        <w:softHyphen/>
        <w:t xml:space="preserve">доконника на одной руке, вторая прижата крепко к ноге;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- отжимание от степа из </w:t>
      </w:r>
      <w:proofErr w:type="gramStart"/>
      <w:r w:rsidRPr="00A06DD2">
        <w:rPr>
          <w:rFonts w:ascii="PT Astra Serif" w:hAnsi="PT Astra Serif"/>
          <w:szCs w:val="28"/>
        </w:rPr>
        <w:t>положения</w:t>
      </w:r>
      <w:proofErr w:type="gramEnd"/>
      <w:r w:rsidRPr="00A06DD2">
        <w:rPr>
          <w:rFonts w:ascii="PT Astra Serif" w:hAnsi="PT Astra Serif"/>
          <w:szCs w:val="28"/>
        </w:rPr>
        <w:t xml:space="preserve"> сидя, руки за спиной;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- складка из </w:t>
      </w:r>
      <w:proofErr w:type="gramStart"/>
      <w:r w:rsidRPr="00A06DD2">
        <w:rPr>
          <w:rFonts w:ascii="PT Astra Serif" w:hAnsi="PT Astra Serif"/>
          <w:szCs w:val="28"/>
        </w:rPr>
        <w:t>положения</w:t>
      </w:r>
      <w:proofErr w:type="gramEnd"/>
      <w:r w:rsidRPr="00A06DD2">
        <w:rPr>
          <w:rFonts w:ascii="PT Astra Serif" w:hAnsi="PT Astra Serif"/>
          <w:szCs w:val="28"/>
        </w:rPr>
        <w:t xml:space="preserve"> лежа на спине медленно на 4 счета;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- из поло</w:t>
      </w:r>
      <w:r w:rsidRPr="00A06DD2">
        <w:rPr>
          <w:rFonts w:ascii="PT Astra Serif" w:hAnsi="PT Astra Serif"/>
          <w:szCs w:val="28"/>
        </w:rPr>
        <w:softHyphen/>
        <w:t xml:space="preserve">жения </w:t>
      </w:r>
      <w:proofErr w:type="gramStart"/>
      <w:r w:rsidRPr="00A06DD2">
        <w:rPr>
          <w:rFonts w:ascii="PT Astra Serif" w:hAnsi="PT Astra Serif"/>
          <w:szCs w:val="28"/>
        </w:rPr>
        <w:t>упор</w:t>
      </w:r>
      <w:proofErr w:type="gramEnd"/>
      <w:r w:rsidRPr="00A06DD2">
        <w:rPr>
          <w:rFonts w:ascii="PT Astra Serif" w:hAnsi="PT Astra Serif"/>
          <w:szCs w:val="28"/>
        </w:rPr>
        <w:t xml:space="preserve"> лежа подтягивание ног к рукам и возвращение на место;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- из </w:t>
      </w:r>
      <w:proofErr w:type="gramStart"/>
      <w:r w:rsidRPr="00A06DD2">
        <w:rPr>
          <w:rFonts w:ascii="PT Astra Serif" w:hAnsi="PT Astra Serif"/>
          <w:szCs w:val="28"/>
        </w:rPr>
        <w:t>положения</w:t>
      </w:r>
      <w:proofErr w:type="gramEnd"/>
      <w:r w:rsidRPr="00A06DD2">
        <w:rPr>
          <w:rFonts w:ascii="PT Astra Serif" w:hAnsi="PT Astra Serif"/>
          <w:szCs w:val="28"/>
        </w:rPr>
        <w:t xml:space="preserve"> лежа на животе</w:t>
      </w:r>
      <w:r w:rsidR="00237E24">
        <w:rPr>
          <w:rFonts w:ascii="PT Astra Serif" w:hAnsi="PT Astra Serif"/>
          <w:szCs w:val="28"/>
        </w:rPr>
        <w:t>:</w:t>
      </w:r>
      <w:r w:rsidRPr="00A06DD2">
        <w:rPr>
          <w:rFonts w:ascii="PT Astra Serif" w:hAnsi="PT Astra Serif"/>
          <w:szCs w:val="28"/>
        </w:rPr>
        <w:t xml:space="preserve"> руки вытянуты вперед</w:t>
      </w:r>
      <w:r w:rsidR="00237E24">
        <w:rPr>
          <w:rFonts w:ascii="PT Astra Serif" w:hAnsi="PT Astra Serif"/>
          <w:szCs w:val="28"/>
        </w:rPr>
        <w:t>,</w:t>
      </w:r>
      <w:r w:rsidRPr="00A06DD2">
        <w:rPr>
          <w:rFonts w:ascii="PT Astra Serif" w:hAnsi="PT Astra Serif"/>
          <w:szCs w:val="28"/>
        </w:rPr>
        <w:t xml:space="preserve"> подтягивание вперед к рукам, удержание «курочки»;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- в висе на перекладине подъем ног вверх 5 раз;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- лежа на животе давить на лопатки, а спортсмен поднимает ноги;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- приседания с утяжелением (попа назад);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- пистолетик медленно за счет си</w:t>
      </w:r>
      <w:r w:rsidRPr="00A06DD2">
        <w:rPr>
          <w:rFonts w:ascii="PT Astra Serif" w:hAnsi="PT Astra Serif"/>
          <w:szCs w:val="28"/>
        </w:rPr>
        <w:softHyphen/>
        <w:t xml:space="preserve">лы (с партнером).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i/>
          <w:szCs w:val="28"/>
          <w:u w:val="single"/>
        </w:rPr>
      </w:pPr>
      <w:r w:rsidRPr="00A06DD2">
        <w:rPr>
          <w:rFonts w:ascii="PT Astra Serif" w:hAnsi="PT Astra Serif"/>
          <w:b/>
          <w:i/>
          <w:szCs w:val="28"/>
        </w:rPr>
        <w:t>Методика развития прыгучести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  <w:u w:val="single"/>
        </w:rPr>
        <w:t>Основные требования</w:t>
      </w:r>
      <w:r w:rsidRPr="00A06DD2">
        <w:rPr>
          <w:rFonts w:ascii="PT Astra Serif" w:hAnsi="PT Astra Serif"/>
          <w:szCs w:val="28"/>
        </w:rPr>
        <w:t xml:space="preserve">: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1. Выполняется не более 1 раз в неделю.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2. Необходимо максимально выпрямлять ноги.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3. При приземлении сед высокий, общий центр тяжести тела над площадью опоры. </w:t>
      </w:r>
    </w:p>
    <w:p w:rsidR="00237E24" w:rsidRDefault="00237E24" w:rsidP="00237E24">
      <w:pPr>
        <w:pStyle w:val="aa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  Отдых 1 минута.</w:t>
      </w:r>
    </w:p>
    <w:p w:rsidR="006F2E08" w:rsidRPr="00A06DD2" w:rsidRDefault="00237E24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 </w:t>
      </w:r>
      <w:r w:rsidR="006F2E08" w:rsidRPr="00A06DD2">
        <w:rPr>
          <w:rFonts w:ascii="PT Astra Serif" w:hAnsi="PT Astra Serif"/>
          <w:szCs w:val="28"/>
        </w:rPr>
        <w:t>Упражнения: прыжок с места с двух ног - 10 раз; 2 прыжка подряд - 7 раз (второй длиннее первого); 3 прыжка под</w:t>
      </w:r>
      <w:r w:rsidR="006F2E08" w:rsidRPr="00A06DD2">
        <w:rPr>
          <w:rFonts w:ascii="PT Astra Serif" w:hAnsi="PT Astra Serif"/>
          <w:szCs w:val="28"/>
        </w:rPr>
        <w:softHyphen/>
        <w:t xml:space="preserve">ряд - 5 раз (третий самый длинный); </w:t>
      </w:r>
      <w:r w:rsidR="006F2E08" w:rsidRPr="00A06DD2">
        <w:rPr>
          <w:rFonts w:ascii="PT Astra Serif" w:hAnsi="PT Astra Serif"/>
          <w:szCs w:val="28"/>
        </w:rPr>
        <w:lastRenderedPageBreak/>
        <w:t>выпрыгивание с блином 10-15 кг - 15 раз - 3 подхода; запрыгивать на степ - 3 серии по 30 секунд.</w:t>
      </w:r>
    </w:p>
    <w:p w:rsidR="008125A1" w:rsidRPr="00A06DD2" w:rsidRDefault="008125A1" w:rsidP="00A06DD2">
      <w:pPr>
        <w:pStyle w:val="aa"/>
        <w:numPr>
          <w:ilvl w:val="0"/>
          <w:numId w:val="9"/>
        </w:numPr>
        <w:ind w:left="0" w:firstLine="709"/>
        <w:jc w:val="center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bCs/>
          <w:szCs w:val="28"/>
        </w:rPr>
        <w:t>Специальная физическая подготовка. 18 часов.</w:t>
      </w:r>
    </w:p>
    <w:p w:rsidR="008125A1" w:rsidRPr="00A06DD2" w:rsidRDefault="008125A1" w:rsidP="00A06DD2">
      <w:pPr>
        <w:pStyle w:val="aa"/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Цель:</w:t>
      </w:r>
      <w:r w:rsidR="00E515A7" w:rsidRPr="00A06DD2">
        <w:rPr>
          <w:rFonts w:ascii="PT Astra Serif" w:hAnsi="PT Astra Serif"/>
          <w:szCs w:val="28"/>
        </w:rPr>
        <w:t xml:space="preserve"> повышение уровня функциональных и двигательных способностей, направленное формирование качеств и свойств личности детей</w:t>
      </w:r>
    </w:p>
    <w:p w:rsidR="008125A1" w:rsidRPr="00A06DD2" w:rsidRDefault="008125A1" w:rsidP="00A06DD2">
      <w:pPr>
        <w:pStyle w:val="aa"/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Практика: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i/>
          <w:szCs w:val="28"/>
          <w:u w:val="single"/>
        </w:rPr>
      </w:pPr>
      <w:r w:rsidRPr="00A06DD2">
        <w:rPr>
          <w:rFonts w:ascii="PT Astra Serif" w:hAnsi="PT Astra Serif"/>
          <w:b/>
          <w:i/>
          <w:szCs w:val="28"/>
        </w:rPr>
        <w:t>Методика развития гибкости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  <w:u w:val="single"/>
        </w:rPr>
      </w:pPr>
      <w:r w:rsidRPr="00A06DD2">
        <w:rPr>
          <w:rFonts w:ascii="PT Astra Serif" w:hAnsi="PT Astra Serif"/>
          <w:szCs w:val="28"/>
          <w:u w:val="single"/>
        </w:rPr>
        <w:t>Гибкость</w:t>
      </w:r>
      <w:r w:rsidRPr="00A06DD2">
        <w:rPr>
          <w:rFonts w:ascii="PT Astra Serif" w:hAnsi="PT Astra Serif"/>
          <w:szCs w:val="28"/>
        </w:rPr>
        <w:t xml:space="preserve"> - это способность выполнять упражнение с максимальной амплитудой.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  <w:u w:val="single"/>
        </w:rPr>
      </w:pPr>
      <w:r w:rsidRPr="00A06DD2">
        <w:rPr>
          <w:rFonts w:ascii="PT Astra Serif" w:hAnsi="PT Astra Serif"/>
          <w:i/>
          <w:szCs w:val="28"/>
          <w:u w:val="single"/>
        </w:rPr>
        <w:t>1. Метод фиксации</w:t>
      </w:r>
      <w:r w:rsidRPr="00A06DD2">
        <w:rPr>
          <w:rFonts w:ascii="PT Astra Serif" w:hAnsi="PT Astra Serif"/>
          <w:szCs w:val="28"/>
        </w:rPr>
        <w:t xml:space="preserve"> - </w:t>
      </w:r>
      <w:proofErr w:type="spellStart"/>
      <w:r w:rsidRPr="00A06DD2">
        <w:rPr>
          <w:rFonts w:ascii="PT Astra Serif" w:hAnsi="PT Astra Serif"/>
          <w:szCs w:val="28"/>
        </w:rPr>
        <w:t>стретчинг</w:t>
      </w:r>
      <w:proofErr w:type="spellEnd"/>
      <w:r w:rsidRPr="00A06DD2">
        <w:rPr>
          <w:rFonts w:ascii="PT Astra Serif" w:hAnsi="PT Astra Serif"/>
          <w:szCs w:val="28"/>
        </w:rPr>
        <w:t xml:space="preserve">: фиксация максимального положения в суставе - больше или равно 15 сек, интервалы отдыха между повторениями 5-10 сек., количество повторений 5-7 раз.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i/>
          <w:szCs w:val="28"/>
          <w:u w:val="single"/>
        </w:rPr>
        <w:t>2. Метод повторных упражнений</w:t>
      </w:r>
      <w:r w:rsidR="003F38AC" w:rsidRPr="00A06DD2">
        <w:rPr>
          <w:rFonts w:ascii="PT Astra Serif" w:hAnsi="PT Astra Serif"/>
          <w:szCs w:val="28"/>
        </w:rPr>
        <w:t xml:space="preserve"> - </w:t>
      </w:r>
      <w:r w:rsidRPr="00A06DD2">
        <w:rPr>
          <w:rFonts w:ascii="PT Astra Serif" w:hAnsi="PT Astra Serif"/>
          <w:szCs w:val="28"/>
        </w:rPr>
        <w:t xml:space="preserve">дозировка 30-40 раз: вращательные движения, покачивания. Гибкость развивается после разминки в сочетании с силовыми упражнениями.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i/>
          <w:szCs w:val="28"/>
        </w:rPr>
      </w:pPr>
      <w:r w:rsidRPr="00A06DD2">
        <w:rPr>
          <w:rFonts w:ascii="PT Astra Serif" w:hAnsi="PT Astra Serif"/>
          <w:b/>
          <w:i/>
          <w:szCs w:val="28"/>
        </w:rPr>
        <w:t>Методика развития быстроты</w:t>
      </w:r>
      <w:r w:rsidRPr="00A06DD2">
        <w:rPr>
          <w:rFonts w:ascii="PT Astra Serif" w:hAnsi="PT Astra Serif"/>
          <w:i/>
          <w:szCs w:val="28"/>
        </w:rPr>
        <w:t xml:space="preserve">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Быстрота -  умение производить определенную работу в крат</w:t>
      </w:r>
      <w:r w:rsidRPr="00A06DD2">
        <w:rPr>
          <w:rFonts w:ascii="PT Astra Serif" w:hAnsi="PT Astra Serif"/>
          <w:szCs w:val="28"/>
        </w:rPr>
        <w:softHyphen/>
        <w:t>чайшее время. Упражнения для развития быстроты: прыжки и бег с ускорениями, подвиж</w:t>
      </w:r>
      <w:r w:rsidRPr="00A06DD2">
        <w:rPr>
          <w:rFonts w:ascii="PT Astra Serif" w:hAnsi="PT Astra Serif"/>
          <w:szCs w:val="28"/>
        </w:rPr>
        <w:softHyphen/>
        <w:t>ные игры и эстафеты, акробатические (прыжковые) упражнения.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b/>
          <w:i/>
          <w:szCs w:val="28"/>
        </w:rPr>
      </w:pPr>
      <w:r w:rsidRPr="00A06DD2">
        <w:rPr>
          <w:rFonts w:ascii="PT Astra Serif" w:hAnsi="PT Astra Serif"/>
          <w:b/>
          <w:i/>
          <w:szCs w:val="28"/>
        </w:rPr>
        <w:t>Методика развития выносливости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i/>
          <w:szCs w:val="28"/>
        </w:rPr>
        <w:t>Задачи:</w:t>
      </w:r>
      <w:r w:rsidRPr="00A06DD2">
        <w:rPr>
          <w:rFonts w:ascii="PT Astra Serif" w:hAnsi="PT Astra Serif"/>
          <w:szCs w:val="28"/>
        </w:rPr>
        <w:t xml:space="preserve"> воспитание специально-тренировочной выносливости, которая позволяет эффективно использовать возрастающую по объему и ин</w:t>
      </w:r>
      <w:r w:rsidRPr="00A06DD2">
        <w:rPr>
          <w:rFonts w:ascii="PT Astra Serif" w:hAnsi="PT Astra Serif"/>
          <w:szCs w:val="28"/>
        </w:rPr>
        <w:softHyphen/>
        <w:t xml:space="preserve">тенсивности специфическую тренировку, добиваться максимально возможных показателей в соревновательной деятельности, что выражалось бы в стабильной работоспособности.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i/>
          <w:szCs w:val="28"/>
        </w:rPr>
        <w:t>Воспитание:</w:t>
      </w:r>
      <w:r w:rsidRPr="00A06DD2">
        <w:rPr>
          <w:rFonts w:ascii="PT Astra Serif" w:hAnsi="PT Astra Serif"/>
          <w:szCs w:val="28"/>
        </w:rPr>
        <w:t xml:space="preserve"> необходимо воздействовать на те факторы, от которых зависит спортивный результат, интенсивность должна быть близкой </w:t>
      </w:r>
      <w:proofErr w:type="gramStart"/>
      <w:r w:rsidRPr="00A06DD2">
        <w:rPr>
          <w:rFonts w:ascii="PT Astra Serif" w:hAnsi="PT Astra Serif"/>
          <w:szCs w:val="28"/>
        </w:rPr>
        <w:t>к</w:t>
      </w:r>
      <w:proofErr w:type="gramEnd"/>
      <w:r w:rsidRPr="00A06DD2">
        <w:rPr>
          <w:rFonts w:ascii="PT Astra Serif" w:hAnsi="PT Astra Serif"/>
          <w:szCs w:val="28"/>
        </w:rPr>
        <w:t xml:space="preserve"> соревновательной.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  <w:u w:val="single"/>
        </w:rPr>
      </w:pPr>
      <w:r w:rsidRPr="00A06DD2">
        <w:rPr>
          <w:rFonts w:ascii="PT Astra Serif" w:hAnsi="PT Astra Serif"/>
          <w:b/>
          <w:i/>
          <w:szCs w:val="28"/>
        </w:rPr>
        <w:t>Средства:</w:t>
      </w:r>
      <w:r w:rsidRPr="00A06DD2">
        <w:rPr>
          <w:rFonts w:ascii="PT Astra Serif" w:hAnsi="PT Astra Serif"/>
          <w:szCs w:val="28"/>
        </w:rPr>
        <w:t xml:space="preserve"> соревновательные упражнения, дополнительные средства направлены на уве</w:t>
      </w:r>
      <w:r w:rsidRPr="00A06DD2">
        <w:rPr>
          <w:rFonts w:ascii="PT Astra Serif" w:hAnsi="PT Astra Serif"/>
          <w:szCs w:val="28"/>
        </w:rPr>
        <w:softHyphen/>
        <w:t xml:space="preserve">личение эффективности тренировки.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  <w:u w:val="single"/>
        </w:rPr>
        <w:t xml:space="preserve">Пример: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  <w:u w:val="single"/>
        </w:rPr>
      </w:pPr>
      <w:r w:rsidRPr="00A06DD2">
        <w:rPr>
          <w:rFonts w:ascii="PT Astra Serif" w:hAnsi="PT Astra Serif"/>
          <w:szCs w:val="28"/>
        </w:rPr>
        <w:t>Необходимо взять простые элементы стоимо</w:t>
      </w:r>
      <w:r w:rsidRPr="00A06DD2">
        <w:rPr>
          <w:rFonts w:ascii="PT Astra Serif" w:hAnsi="PT Astra Serif"/>
          <w:szCs w:val="28"/>
        </w:rPr>
        <w:softHyphen/>
        <w:t>стью от 0,1 - 0,3 на высоком пульсе в сочетании верх-низ. Задача: сохранить технически пра</w:t>
      </w:r>
      <w:r w:rsidRPr="00A06DD2">
        <w:rPr>
          <w:rFonts w:ascii="PT Astra Serif" w:hAnsi="PT Astra Serif"/>
          <w:szCs w:val="28"/>
        </w:rPr>
        <w:softHyphen/>
        <w:t>вильное выполнение элементов в течение всего упражнения. Основные элементы: отжима</w:t>
      </w:r>
      <w:r w:rsidRPr="00A06DD2">
        <w:rPr>
          <w:rFonts w:ascii="PT Astra Serif" w:hAnsi="PT Astra Serif"/>
          <w:szCs w:val="28"/>
        </w:rPr>
        <w:softHyphen/>
        <w:t xml:space="preserve">ния, углы, прыжки, повороты, махи. Связующие элементы: ускорения, прыжки из приседа, бег с высоким подниманием коленей, бег в упоре лежа.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  <w:u w:val="single"/>
        </w:rPr>
        <w:t>Примеры:</w:t>
      </w:r>
      <w:r w:rsidRPr="00A06DD2">
        <w:rPr>
          <w:rFonts w:ascii="PT Astra Serif" w:hAnsi="PT Astra Serif"/>
          <w:szCs w:val="28"/>
        </w:rPr>
        <w:t xml:space="preserve">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а). 6 махов + ускорение 30 м + 4 прыжка 360 градусов + 5 </w:t>
      </w:r>
      <w:proofErr w:type="spellStart"/>
      <w:r w:rsidRPr="00A06DD2">
        <w:rPr>
          <w:rFonts w:ascii="PT Astra Serif" w:hAnsi="PT Astra Serif"/>
          <w:szCs w:val="28"/>
        </w:rPr>
        <w:t>выпрыгиваний</w:t>
      </w:r>
      <w:proofErr w:type="spellEnd"/>
      <w:r w:rsidRPr="00A06DD2">
        <w:rPr>
          <w:rFonts w:ascii="PT Astra Serif" w:hAnsi="PT Astra Serif"/>
          <w:szCs w:val="28"/>
        </w:rPr>
        <w:t xml:space="preserve"> из упора присев + 5 отжиманий - обратно ус</w:t>
      </w:r>
      <w:r w:rsidRPr="00A06DD2">
        <w:rPr>
          <w:rFonts w:ascii="PT Astra Serif" w:hAnsi="PT Astra Serif"/>
          <w:szCs w:val="28"/>
        </w:rPr>
        <w:softHyphen/>
        <w:t xml:space="preserve">корение;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б). 5 раз из упора присев в </w:t>
      </w:r>
      <w:proofErr w:type="gramStart"/>
      <w:r w:rsidRPr="00A06DD2">
        <w:rPr>
          <w:rFonts w:ascii="PT Astra Serif" w:hAnsi="PT Astra Serif"/>
          <w:szCs w:val="28"/>
        </w:rPr>
        <w:t>упор</w:t>
      </w:r>
      <w:proofErr w:type="gramEnd"/>
      <w:r w:rsidRPr="00A06DD2">
        <w:rPr>
          <w:rFonts w:ascii="PT Astra Serif" w:hAnsi="PT Astra Serif"/>
          <w:szCs w:val="28"/>
        </w:rPr>
        <w:t xml:space="preserve"> лежа + 5 раз выпрыгивание из упора присев + 5 раз без рук встать сесть + ускорение + 5 складок в положения лежа - обратно ускорение. 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i/>
          <w:szCs w:val="28"/>
        </w:rPr>
      </w:pPr>
      <w:r w:rsidRPr="00A06DD2">
        <w:rPr>
          <w:rFonts w:ascii="PT Astra Serif" w:hAnsi="PT Astra Serif"/>
          <w:b/>
          <w:i/>
          <w:szCs w:val="28"/>
        </w:rPr>
        <w:t>Методика развития координационных способностей</w:t>
      </w:r>
    </w:p>
    <w:p w:rsidR="006F2E08" w:rsidRPr="00A06DD2" w:rsidRDefault="006F2E08" w:rsidP="00A06DD2">
      <w:pPr>
        <w:pStyle w:val="aa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lastRenderedPageBreak/>
        <w:t>Способность быстро овладевать новыми движениями и быстро перестраивать двигательную деятельность в соответствии с требованиями внезапно меняющейся обстановки. Это качество развивается путем выполне</w:t>
      </w:r>
      <w:r w:rsidRPr="00A06DD2">
        <w:rPr>
          <w:rFonts w:ascii="PT Astra Serif" w:hAnsi="PT Astra Serif"/>
          <w:szCs w:val="28"/>
        </w:rPr>
        <w:softHyphen/>
        <w:t>ния сложных по координации гимнастических упражнений и акробатических прыжков, под</w:t>
      </w:r>
      <w:r w:rsidRPr="00A06DD2">
        <w:rPr>
          <w:rFonts w:ascii="PT Astra Serif" w:hAnsi="PT Astra Serif"/>
          <w:szCs w:val="28"/>
        </w:rPr>
        <w:softHyphen/>
        <w:t xml:space="preserve">вижных игр и эстафет. </w:t>
      </w:r>
    </w:p>
    <w:p w:rsidR="008125A1" w:rsidRPr="00A06DD2" w:rsidRDefault="008125A1" w:rsidP="00A06DD2">
      <w:pPr>
        <w:pStyle w:val="aa"/>
        <w:numPr>
          <w:ilvl w:val="0"/>
          <w:numId w:val="9"/>
        </w:numPr>
        <w:ind w:left="0" w:firstLine="709"/>
        <w:jc w:val="center"/>
        <w:rPr>
          <w:rFonts w:ascii="PT Astra Serif" w:hAnsi="PT Astra Serif"/>
          <w:b/>
          <w:bCs/>
          <w:szCs w:val="28"/>
        </w:rPr>
      </w:pPr>
      <w:r w:rsidRPr="00A06DD2">
        <w:rPr>
          <w:rFonts w:ascii="PT Astra Serif" w:hAnsi="PT Astra Serif"/>
          <w:b/>
          <w:bCs/>
          <w:szCs w:val="28"/>
        </w:rPr>
        <w:t>Спортивная танцевальная подготовка. 15 часов.</w:t>
      </w:r>
    </w:p>
    <w:p w:rsidR="008125A1" w:rsidRPr="00A06DD2" w:rsidRDefault="008125A1" w:rsidP="00A06DD2">
      <w:pPr>
        <w:pStyle w:val="aa"/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Цель:</w:t>
      </w:r>
      <w:r w:rsidR="00E35838" w:rsidRPr="00A06DD2">
        <w:rPr>
          <w:rFonts w:ascii="PT Astra Serif" w:hAnsi="PT Astra Serif"/>
          <w:szCs w:val="28"/>
        </w:rPr>
        <w:t xml:space="preserve"> Знакомство с танцем, как элементом спортивной аэробики.</w:t>
      </w:r>
    </w:p>
    <w:p w:rsidR="008125A1" w:rsidRPr="00A06DD2" w:rsidRDefault="008125A1" w:rsidP="00A06DD2">
      <w:pPr>
        <w:pStyle w:val="aa"/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Практика:</w:t>
      </w:r>
      <w:r w:rsidR="00E35838" w:rsidRPr="00A06DD2">
        <w:rPr>
          <w:rFonts w:ascii="PT Astra Serif" w:hAnsi="PT Astra Serif"/>
          <w:b/>
          <w:szCs w:val="28"/>
        </w:rPr>
        <w:t xml:space="preserve"> </w:t>
      </w:r>
      <w:r w:rsidR="00E35838" w:rsidRPr="00A06DD2">
        <w:rPr>
          <w:rFonts w:ascii="PT Astra Serif" w:hAnsi="PT Astra Serif"/>
          <w:szCs w:val="28"/>
        </w:rPr>
        <w:t>Хореографическая подготовка. Изучение техники спортивной аэробики. Базовые шаги. Виды передвижения.</w:t>
      </w:r>
      <w:r w:rsidR="00CB16AF" w:rsidRPr="00A06DD2">
        <w:rPr>
          <w:rFonts w:ascii="PT Astra Serif" w:hAnsi="PT Astra Serif"/>
          <w:szCs w:val="28"/>
        </w:rPr>
        <w:t xml:space="preserve"> </w:t>
      </w:r>
      <w:r w:rsidR="00E35838" w:rsidRPr="00A06DD2">
        <w:rPr>
          <w:rFonts w:ascii="PT Astra Serif" w:hAnsi="PT Astra Serif"/>
          <w:szCs w:val="28"/>
        </w:rPr>
        <w:t>Постановка корпуса</w:t>
      </w:r>
      <w:r w:rsidR="00CB16AF" w:rsidRPr="00A06DD2">
        <w:rPr>
          <w:rFonts w:ascii="PT Astra Serif" w:hAnsi="PT Astra Serif"/>
          <w:szCs w:val="28"/>
        </w:rPr>
        <w:t>. Элементы классического танца.</w:t>
      </w:r>
    </w:p>
    <w:p w:rsidR="008125A1" w:rsidRPr="00A06DD2" w:rsidRDefault="003F38AC" w:rsidP="00A06DD2">
      <w:pPr>
        <w:pStyle w:val="aa"/>
        <w:numPr>
          <w:ilvl w:val="0"/>
          <w:numId w:val="9"/>
        </w:numPr>
        <w:ind w:left="0" w:firstLine="709"/>
        <w:jc w:val="center"/>
        <w:rPr>
          <w:rFonts w:ascii="PT Astra Serif" w:hAnsi="PT Astra Serif"/>
          <w:b/>
          <w:bCs/>
          <w:szCs w:val="28"/>
        </w:rPr>
      </w:pPr>
      <w:r w:rsidRPr="00A06DD2">
        <w:rPr>
          <w:rFonts w:ascii="PT Astra Serif" w:hAnsi="PT Astra Serif"/>
          <w:b/>
          <w:bCs/>
          <w:szCs w:val="28"/>
        </w:rPr>
        <w:t>Сдача контрольных нормативов. 4</w:t>
      </w:r>
      <w:r w:rsidR="008125A1" w:rsidRPr="00A06DD2">
        <w:rPr>
          <w:rFonts w:ascii="PT Astra Serif" w:hAnsi="PT Astra Serif"/>
          <w:b/>
          <w:bCs/>
          <w:szCs w:val="28"/>
        </w:rPr>
        <w:t xml:space="preserve"> час</w:t>
      </w:r>
      <w:r w:rsidRPr="00A06DD2">
        <w:rPr>
          <w:rFonts w:ascii="PT Astra Serif" w:hAnsi="PT Astra Serif"/>
          <w:b/>
          <w:bCs/>
          <w:szCs w:val="28"/>
        </w:rPr>
        <w:t>а</w:t>
      </w:r>
      <w:r w:rsidR="008125A1" w:rsidRPr="00A06DD2">
        <w:rPr>
          <w:rFonts w:ascii="PT Astra Serif" w:hAnsi="PT Astra Serif"/>
          <w:b/>
          <w:bCs/>
          <w:szCs w:val="28"/>
        </w:rPr>
        <w:t>.</w:t>
      </w:r>
    </w:p>
    <w:p w:rsidR="008125A1" w:rsidRPr="00A06DD2" w:rsidRDefault="008125A1" w:rsidP="00A06DD2">
      <w:pPr>
        <w:pStyle w:val="aa"/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Цель:</w:t>
      </w:r>
      <w:r w:rsidR="00E515A7" w:rsidRPr="00A06DD2">
        <w:rPr>
          <w:rFonts w:ascii="PT Astra Serif" w:hAnsi="PT Astra Serif"/>
          <w:szCs w:val="28"/>
        </w:rPr>
        <w:t xml:space="preserve"> контрольный, определяющий дифференцированный и объективный учет процесса и результатов учебно-тренировочной деятельности.</w:t>
      </w:r>
    </w:p>
    <w:p w:rsidR="006921F7" w:rsidRPr="00A06DD2" w:rsidRDefault="008125A1" w:rsidP="00A06DD2">
      <w:pPr>
        <w:pStyle w:val="aa"/>
        <w:ind w:firstLine="709"/>
        <w:jc w:val="both"/>
        <w:rPr>
          <w:rFonts w:ascii="PT Astra Serif" w:eastAsia="Calibri" w:hAnsi="PT Astra Serif" w:cs="Arial"/>
          <w:szCs w:val="28"/>
        </w:rPr>
      </w:pPr>
      <w:r w:rsidRPr="00A06DD2">
        <w:rPr>
          <w:rFonts w:ascii="PT Astra Serif" w:hAnsi="PT Astra Serif"/>
          <w:b/>
          <w:szCs w:val="28"/>
        </w:rPr>
        <w:t>Практика:</w:t>
      </w:r>
      <w:r w:rsidR="00CB16AF" w:rsidRPr="00A06DD2">
        <w:rPr>
          <w:rFonts w:ascii="PT Astra Serif" w:hAnsi="PT Astra Serif"/>
          <w:b/>
          <w:szCs w:val="28"/>
        </w:rPr>
        <w:t xml:space="preserve"> </w:t>
      </w:r>
      <w:r w:rsidR="00CB16AF" w:rsidRPr="00A06DD2">
        <w:rPr>
          <w:rFonts w:ascii="PT Astra Serif" w:eastAsia="Calibri" w:hAnsi="PT Astra Serif" w:cs="Arial"/>
          <w:szCs w:val="28"/>
        </w:rPr>
        <w:t>Контрольные испытания. Для тестов используются контрольные упражнения для оценки общей физической подготовленности. Кроме этих упражнений</w:t>
      </w:r>
      <w:r w:rsidR="00237E24">
        <w:rPr>
          <w:rFonts w:ascii="PT Astra Serif" w:eastAsia="Calibri" w:hAnsi="PT Astra Serif" w:cs="Arial"/>
          <w:szCs w:val="28"/>
        </w:rPr>
        <w:t>,</w:t>
      </w:r>
      <w:r w:rsidR="00CB16AF" w:rsidRPr="00A06DD2">
        <w:rPr>
          <w:rFonts w:ascii="PT Astra Serif" w:eastAsia="Calibri" w:hAnsi="PT Astra Serif" w:cs="Arial"/>
          <w:szCs w:val="28"/>
        </w:rPr>
        <w:t xml:space="preserve"> для тестирования можно применять как соревновательные, так и вспомогательные упражнения.</w:t>
      </w:r>
    </w:p>
    <w:p w:rsidR="005E11F5" w:rsidRDefault="005E11F5" w:rsidP="00A06DD2">
      <w:pPr>
        <w:pStyle w:val="aa"/>
        <w:ind w:firstLine="709"/>
        <w:jc w:val="center"/>
        <w:rPr>
          <w:rFonts w:ascii="PT Astra Serif" w:hAnsi="PT Astra Serif"/>
          <w:b/>
          <w:szCs w:val="28"/>
        </w:rPr>
      </w:pPr>
    </w:p>
    <w:p w:rsidR="006921F7" w:rsidRPr="00A06DD2" w:rsidRDefault="007B20B1" w:rsidP="00A06DD2">
      <w:pPr>
        <w:pStyle w:val="aa"/>
        <w:ind w:firstLine="709"/>
        <w:jc w:val="center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Планируемые результаты</w:t>
      </w:r>
      <w:r w:rsidR="006921F7" w:rsidRPr="00A06DD2">
        <w:rPr>
          <w:rFonts w:ascii="PT Astra Serif" w:hAnsi="PT Astra Serif"/>
          <w:b/>
          <w:szCs w:val="28"/>
        </w:rPr>
        <w:t xml:space="preserve"> </w:t>
      </w:r>
    </w:p>
    <w:p w:rsidR="006921F7" w:rsidRPr="00A06DD2" w:rsidRDefault="006921F7" w:rsidP="00A06DD2">
      <w:pPr>
        <w:pStyle w:val="aa"/>
        <w:ind w:firstLine="709"/>
        <w:jc w:val="center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(</w:t>
      </w:r>
      <w:r w:rsidRPr="00A06DD2">
        <w:rPr>
          <w:rFonts w:ascii="PT Astra Serif" w:hAnsi="PT Astra Serif"/>
          <w:szCs w:val="28"/>
        </w:rPr>
        <w:t xml:space="preserve">перечень знаний, умений и навыков воспитанников на конец года) </w:t>
      </w:r>
    </w:p>
    <w:p w:rsidR="006921F7" w:rsidRPr="00A06DD2" w:rsidRDefault="006921F7" w:rsidP="00A06DD2">
      <w:pPr>
        <w:ind w:firstLine="709"/>
        <w:jc w:val="both"/>
        <w:rPr>
          <w:rFonts w:ascii="PT Astra Serif" w:hAnsi="PT Astra Serif"/>
          <w:b/>
          <w:bCs/>
          <w:szCs w:val="28"/>
        </w:rPr>
      </w:pPr>
      <w:r w:rsidRPr="00A06DD2">
        <w:rPr>
          <w:rFonts w:ascii="PT Astra Serif" w:hAnsi="PT Astra Serif"/>
          <w:szCs w:val="28"/>
        </w:rPr>
        <w:t xml:space="preserve">                                                   </w:t>
      </w:r>
      <w:r w:rsidRPr="00A06DD2">
        <w:rPr>
          <w:rFonts w:ascii="PT Astra Serif" w:hAnsi="PT Astra Serif"/>
          <w:b/>
          <w:bCs/>
          <w:szCs w:val="28"/>
        </w:rPr>
        <w:t>Должны знать:</w:t>
      </w:r>
    </w:p>
    <w:p w:rsidR="006921F7" w:rsidRPr="00A06DD2" w:rsidRDefault="006921F7" w:rsidP="00A06DD2">
      <w:pPr>
        <w:numPr>
          <w:ilvl w:val="0"/>
          <w:numId w:val="13"/>
        </w:numPr>
        <w:suppressAutoHyphens w:val="0"/>
        <w:ind w:left="0"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Вид спорта, которым занимаются, другие виды спорта, название школы, который посещают.</w:t>
      </w:r>
    </w:p>
    <w:p w:rsidR="006921F7" w:rsidRPr="00A06DD2" w:rsidRDefault="006921F7" w:rsidP="00A06DD2">
      <w:pPr>
        <w:numPr>
          <w:ilvl w:val="0"/>
          <w:numId w:val="13"/>
        </w:numPr>
        <w:suppressAutoHyphens w:val="0"/>
        <w:ind w:left="0"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Правила поведения до и после тренировки. Питьевой режим. Гигиена.</w:t>
      </w:r>
    </w:p>
    <w:p w:rsidR="006921F7" w:rsidRPr="00A06DD2" w:rsidRDefault="006921F7" w:rsidP="00A06DD2">
      <w:pPr>
        <w:numPr>
          <w:ilvl w:val="0"/>
          <w:numId w:val="13"/>
        </w:numPr>
        <w:suppressAutoHyphens w:val="0"/>
        <w:ind w:left="0"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Имеют понятие о спортивной одежде, спортивном инвентаре и снарядах.</w:t>
      </w:r>
    </w:p>
    <w:p w:rsidR="006921F7" w:rsidRPr="00A06DD2" w:rsidRDefault="006921F7" w:rsidP="00A06DD2">
      <w:pPr>
        <w:numPr>
          <w:ilvl w:val="0"/>
          <w:numId w:val="13"/>
        </w:numPr>
        <w:suppressAutoHyphens w:val="0"/>
        <w:ind w:left="0"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Строение опорно-двигательного аппарата и деятельность внутренних органов человека.</w:t>
      </w:r>
    </w:p>
    <w:p w:rsidR="006921F7" w:rsidRPr="00A06DD2" w:rsidRDefault="006921F7" w:rsidP="00A06DD2">
      <w:pPr>
        <w:numPr>
          <w:ilvl w:val="0"/>
          <w:numId w:val="13"/>
        </w:numPr>
        <w:suppressAutoHyphens w:val="0"/>
        <w:ind w:left="0"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Понимать доступную спортивную терминологию.</w:t>
      </w:r>
    </w:p>
    <w:p w:rsidR="006921F7" w:rsidRPr="00A06DD2" w:rsidRDefault="006921F7" w:rsidP="00A06DD2">
      <w:pPr>
        <w:numPr>
          <w:ilvl w:val="0"/>
          <w:numId w:val="13"/>
        </w:numPr>
        <w:suppressAutoHyphens w:val="0"/>
        <w:ind w:left="0"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Комплекс упражнений, корригирующих осанку.</w:t>
      </w:r>
    </w:p>
    <w:p w:rsidR="006921F7" w:rsidRPr="00A06DD2" w:rsidRDefault="006921F7" w:rsidP="00A06DD2">
      <w:pPr>
        <w:numPr>
          <w:ilvl w:val="0"/>
          <w:numId w:val="13"/>
        </w:numPr>
        <w:suppressAutoHyphens w:val="0"/>
        <w:ind w:left="0"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Уметь объяснить правила ранее разученных подвижных игр.                                      </w:t>
      </w:r>
    </w:p>
    <w:p w:rsidR="006921F7" w:rsidRPr="00A06DD2" w:rsidRDefault="006921F7" w:rsidP="00A06DD2">
      <w:pPr>
        <w:ind w:firstLine="709"/>
        <w:jc w:val="both"/>
        <w:rPr>
          <w:rFonts w:ascii="PT Astra Serif" w:hAnsi="PT Astra Serif"/>
          <w:b/>
          <w:bCs/>
          <w:szCs w:val="28"/>
        </w:rPr>
      </w:pPr>
      <w:r w:rsidRPr="00A06DD2">
        <w:rPr>
          <w:rFonts w:ascii="PT Astra Serif" w:hAnsi="PT Astra Serif"/>
          <w:b/>
          <w:bCs/>
          <w:szCs w:val="28"/>
        </w:rPr>
        <w:t xml:space="preserve">                                      Должны уметь выполнять:</w:t>
      </w:r>
    </w:p>
    <w:p w:rsidR="006921F7" w:rsidRPr="00A06DD2" w:rsidRDefault="006921F7" w:rsidP="00A06DD2">
      <w:pPr>
        <w:numPr>
          <w:ilvl w:val="0"/>
          <w:numId w:val="14"/>
        </w:numPr>
        <w:suppressAutoHyphens w:val="0"/>
        <w:ind w:left="0"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Простые строевые упражнения: строиться в шеренгу, в ко</w:t>
      </w:r>
      <w:r w:rsidR="00B33EEC">
        <w:rPr>
          <w:rFonts w:ascii="PT Astra Serif" w:hAnsi="PT Astra Serif"/>
          <w:szCs w:val="28"/>
        </w:rPr>
        <w:t>лонну по одному, в круг, и т.д.</w:t>
      </w:r>
    </w:p>
    <w:p w:rsidR="006921F7" w:rsidRPr="00A06DD2" w:rsidRDefault="006921F7" w:rsidP="00A06DD2">
      <w:pPr>
        <w:numPr>
          <w:ilvl w:val="0"/>
          <w:numId w:val="14"/>
        </w:numPr>
        <w:suppressAutoHyphens w:val="0"/>
        <w:ind w:left="0"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Легко ходить и бегать друг за другом по кругу, координируя работу рук и ног.</w:t>
      </w:r>
    </w:p>
    <w:p w:rsidR="006921F7" w:rsidRPr="00A06DD2" w:rsidRDefault="006921F7" w:rsidP="00A06DD2">
      <w:pPr>
        <w:numPr>
          <w:ilvl w:val="0"/>
          <w:numId w:val="14"/>
        </w:numPr>
        <w:suppressAutoHyphens w:val="0"/>
        <w:ind w:left="0"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Разновидности бега и ходьбы.</w:t>
      </w:r>
    </w:p>
    <w:p w:rsidR="006921F7" w:rsidRPr="00A06DD2" w:rsidRDefault="006921F7" w:rsidP="00A06DD2">
      <w:pPr>
        <w:numPr>
          <w:ilvl w:val="0"/>
          <w:numId w:val="14"/>
        </w:numPr>
        <w:suppressAutoHyphens w:val="0"/>
        <w:ind w:left="0"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Ползать на четвереньках, на локтях – грудью и спиной вперёд.</w:t>
      </w:r>
    </w:p>
    <w:p w:rsidR="006921F7" w:rsidRPr="00A06DD2" w:rsidRDefault="006921F7" w:rsidP="00A06DD2">
      <w:pPr>
        <w:numPr>
          <w:ilvl w:val="0"/>
          <w:numId w:val="14"/>
        </w:numPr>
        <w:suppressAutoHyphens w:val="0"/>
        <w:ind w:left="0"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Прыжки на месте ноги врозь – вместе, и с продвижением вперёд.</w:t>
      </w:r>
    </w:p>
    <w:p w:rsidR="006921F7" w:rsidRPr="00A06DD2" w:rsidRDefault="006921F7" w:rsidP="00A06DD2">
      <w:pPr>
        <w:numPr>
          <w:ilvl w:val="0"/>
          <w:numId w:val="14"/>
        </w:numPr>
        <w:suppressAutoHyphens w:val="0"/>
        <w:ind w:left="0"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Освоить прыжки в длину с места, с небольшой высоты, и прыжки в высоту.</w:t>
      </w:r>
    </w:p>
    <w:p w:rsidR="006921F7" w:rsidRPr="00A06DD2" w:rsidRDefault="006921F7" w:rsidP="00A06DD2">
      <w:pPr>
        <w:numPr>
          <w:ilvl w:val="0"/>
          <w:numId w:val="14"/>
        </w:numPr>
        <w:suppressAutoHyphens w:val="0"/>
        <w:ind w:left="0"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Прыгать через короткую скакалку любым способом.</w:t>
      </w:r>
    </w:p>
    <w:p w:rsidR="006921F7" w:rsidRPr="00A06DD2" w:rsidRDefault="006921F7" w:rsidP="00A06DD2">
      <w:pPr>
        <w:numPr>
          <w:ilvl w:val="0"/>
          <w:numId w:val="14"/>
        </w:numPr>
        <w:suppressAutoHyphens w:val="0"/>
        <w:ind w:left="0"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lastRenderedPageBreak/>
        <w:t>Освоить «школу мяча», метать мяч вдаль, перебрасывая через сетку, правой и левой рукой поочерёдно, метать в цель.</w:t>
      </w:r>
    </w:p>
    <w:p w:rsidR="006921F7" w:rsidRPr="00A06DD2" w:rsidRDefault="006921F7" w:rsidP="00A06DD2">
      <w:pPr>
        <w:numPr>
          <w:ilvl w:val="0"/>
          <w:numId w:val="14"/>
        </w:numPr>
        <w:suppressAutoHyphens w:val="0"/>
        <w:ind w:left="0"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Ходить, бегать и выполнять упражнения на возвышенной опоре с предметом на голове.</w:t>
      </w:r>
    </w:p>
    <w:p w:rsidR="006921F7" w:rsidRPr="00A06DD2" w:rsidRDefault="006921F7" w:rsidP="00A06DD2">
      <w:pPr>
        <w:numPr>
          <w:ilvl w:val="0"/>
          <w:numId w:val="14"/>
        </w:numPr>
        <w:suppressAutoHyphens w:val="0"/>
        <w:ind w:left="0"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Играть в подвижные игры, соблюдая правила игры.</w:t>
      </w:r>
    </w:p>
    <w:p w:rsidR="006921F7" w:rsidRPr="00A06DD2" w:rsidRDefault="006921F7" w:rsidP="00A06DD2">
      <w:pPr>
        <w:numPr>
          <w:ilvl w:val="0"/>
          <w:numId w:val="14"/>
        </w:numPr>
        <w:suppressAutoHyphens w:val="0"/>
        <w:ind w:left="0"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Упражнения базовой аэробики.</w:t>
      </w:r>
    </w:p>
    <w:p w:rsidR="006921F7" w:rsidRPr="00A06DD2" w:rsidRDefault="006921F7" w:rsidP="00A06DD2">
      <w:pPr>
        <w:ind w:firstLine="709"/>
        <w:jc w:val="both"/>
        <w:rPr>
          <w:rFonts w:ascii="PT Astra Serif" w:hAnsi="PT Astra Serif"/>
          <w:szCs w:val="28"/>
        </w:rPr>
      </w:pPr>
    </w:p>
    <w:p w:rsidR="00A06DD2" w:rsidRDefault="00A06DD2" w:rsidP="00A06DD2">
      <w:pPr>
        <w:ind w:firstLine="709"/>
        <w:jc w:val="both"/>
        <w:rPr>
          <w:rFonts w:ascii="PT Astra Serif" w:hAnsi="PT Astra Serif"/>
          <w:b/>
          <w:szCs w:val="28"/>
        </w:rPr>
      </w:pPr>
    </w:p>
    <w:p w:rsidR="00B924F8" w:rsidRDefault="00B924F8" w:rsidP="00A06DD2">
      <w:pPr>
        <w:ind w:firstLine="709"/>
        <w:jc w:val="both"/>
        <w:rPr>
          <w:rFonts w:ascii="PT Astra Serif" w:hAnsi="PT Astra Serif"/>
          <w:b/>
          <w:szCs w:val="28"/>
        </w:rPr>
      </w:pPr>
    </w:p>
    <w:p w:rsidR="007B20B1" w:rsidRPr="00A06DD2" w:rsidRDefault="007B20B1" w:rsidP="00B33EEC">
      <w:pPr>
        <w:ind w:firstLine="709"/>
        <w:jc w:val="center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11. КОМПЛЕКС ОРГАНИЗАЦИОННО</w:t>
      </w:r>
      <w:r w:rsidR="006921F7" w:rsidRPr="00A06DD2">
        <w:rPr>
          <w:rFonts w:ascii="PT Astra Serif" w:hAnsi="PT Astra Serif"/>
          <w:b/>
          <w:szCs w:val="28"/>
        </w:rPr>
        <w:t>-</w:t>
      </w:r>
      <w:r w:rsidRPr="00A06DD2">
        <w:rPr>
          <w:rFonts w:ascii="PT Astra Serif" w:hAnsi="PT Astra Serif"/>
          <w:b/>
          <w:szCs w:val="28"/>
        </w:rPr>
        <w:t>ПЕДАГОГИЧЕСКИХ УСЛОВИЙ</w:t>
      </w:r>
    </w:p>
    <w:p w:rsidR="007B20B1" w:rsidRPr="00A06DD2" w:rsidRDefault="007B20B1" w:rsidP="00A06DD2">
      <w:pPr>
        <w:pStyle w:val="aa"/>
        <w:ind w:firstLine="709"/>
        <w:jc w:val="center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Календарный учебный график</w:t>
      </w:r>
    </w:p>
    <w:p w:rsidR="007B20B1" w:rsidRPr="00A06DD2" w:rsidRDefault="007B20B1" w:rsidP="00A06DD2">
      <w:pPr>
        <w:ind w:firstLine="709"/>
        <w:jc w:val="both"/>
        <w:rPr>
          <w:rFonts w:ascii="PT Astra Serif" w:hAnsi="PT Astra Serif"/>
          <w:bCs/>
          <w:color w:val="000000"/>
          <w:szCs w:val="28"/>
          <w:lang w:eastAsia="ru-RU"/>
        </w:rPr>
      </w:pPr>
      <w:r w:rsidRPr="00A06DD2">
        <w:rPr>
          <w:rFonts w:ascii="PT Astra Serif" w:hAnsi="PT Astra Serif"/>
          <w:bCs/>
          <w:color w:val="000000"/>
          <w:szCs w:val="28"/>
          <w:lang w:eastAsia="ru-RU"/>
        </w:rPr>
        <w:t>Начало учебного года – 01</w:t>
      </w:r>
      <w:r w:rsidRPr="00A06DD2">
        <w:rPr>
          <w:rFonts w:ascii="PT Astra Serif" w:hAnsi="PT Astra Serif"/>
          <w:color w:val="000000"/>
          <w:szCs w:val="28"/>
          <w:lang w:eastAsia="ru-RU"/>
        </w:rPr>
        <w:t xml:space="preserve"> октября</w:t>
      </w:r>
      <w:r w:rsidRPr="00A06DD2">
        <w:rPr>
          <w:rFonts w:ascii="PT Astra Serif" w:hAnsi="PT Astra Serif"/>
          <w:bCs/>
          <w:color w:val="000000"/>
          <w:szCs w:val="28"/>
          <w:lang w:eastAsia="ru-RU"/>
        </w:rPr>
        <w:t xml:space="preserve"> </w:t>
      </w:r>
    </w:p>
    <w:p w:rsidR="007B20B1" w:rsidRPr="00A06DD2" w:rsidRDefault="007B20B1" w:rsidP="00A06DD2">
      <w:pPr>
        <w:ind w:firstLine="709"/>
        <w:jc w:val="both"/>
        <w:rPr>
          <w:rFonts w:ascii="PT Astra Serif" w:hAnsi="PT Astra Serif"/>
          <w:bCs/>
          <w:color w:val="000000"/>
          <w:szCs w:val="28"/>
          <w:lang w:eastAsia="ru-RU"/>
        </w:rPr>
      </w:pPr>
      <w:r w:rsidRPr="00A06DD2">
        <w:rPr>
          <w:rFonts w:ascii="PT Astra Serif" w:hAnsi="PT Astra Serif"/>
          <w:bCs/>
          <w:color w:val="000000"/>
          <w:szCs w:val="28"/>
          <w:lang w:eastAsia="ru-RU"/>
        </w:rPr>
        <w:t>Окончание учебного года  – 31 мая</w:t>
      </w:r>
    </w:p>
    <w:p w:rsidR="007B20B1" w:rsidRPr="00A06DD2" w:rsidRDefault="007B20B1" w:rsidP="00A06DD2">
      <w:pPr>
        <w:ind w:firstLine="709"/>
        <w:jc w:val="both"/>
        <w:rPr>
          <w:rFonts w:ascii="PT Astra Serif" w:hAnsi="PT Astra Serif"/>
          <w:color w:val="000000"/>
          <w:szCs w:val="28"/>
          <w:lang w:eastAsia="ru-RU"/>
        </w:rPr>
      </w:pPr>
      <w:r w:rsidRPr="00A06DD2">
        <w:rPr>
          <w:rFonts w:ascii="PT Astra Serif" w:hAnsi="PT Astra Serif"/>
          <w:bCs/>
          <w:color w:val="000000"/>
          <w:szCs w:val="28"/>
          <w:lang w:eastAsia="ru-RU"/>
        </w:rPr>
        <w:t xml:space="preserve">Продолжительность учебного года: </w:t>
      </w:r>
      <w:r w:rsidR="003D3044">
        <w:rPr>
          <w:rFonts w:ascii="PT Astra Serif" w:hAnsi="PT Astra Serif"/>
          <w:color w:val="000000"/>
          <w:szCs w:val="28"/>
          <w:lang w:eastAsia="ru-RU"/>
        </w:rPr>
        <w:t>32</w:t>
      </w:r>
      <w:r w:rsidRPr="00A06DD2">
        <w:rPr>
          <w:rFonts w:ascii="PT Astra Serif" w:hAnsi="PT Astra Serif"/>
          <w:color w:val="000000"/>
          <w:szCs w:val="28"/>
          <w:lang w:eastAsia="ru-RU"/>
        </w:rPr>
        <w:t xml:space="preserve"> недели</w:t>
      </w:r>
    </w:p>
    <w:p w:rsidR="007B20B1" w:rsidRPr="00A06DD2" w:rsidRDefault="007B20B1" w:rsidP="00A06DD2">
      <w:pPr>
        <w:ind w:firstLine="709"/>
        <w:jc w:val="both"/>
        <w:rPr>
          <w:rFonts w:ascii="PT Astra Serif" w:hAnsi="PT Astra Serif"/>
          <w:color w:val="000000"/>
          <w:szCs w:val="28"/>
          <w:lang w:eastAsia="ru-RU"/>
        </w:rPr>
      </w:pPr>
      <w:r w:rsidRPr="00A06DD2">
        <w:rPr>
          <w:rFonts w:ascii="PT Astra Serif" w:hAnsi="PT Astra Serif"/>
          <w:color w:val="000000"/>
          <w:szCs w:val="28"/>
          <w:lang w:eastAsia="ru-RU"/>
        </w:rPr>
        <w:t>Занятия проводятся в спортивном зале ЦДТ № 5</w:t>
      </w:r>
    </w:p>
    <w:tbl>
      <w:tblPr>
        <w:tblW w:w="9641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276"/>
        <w:gridCol w:w="850"/>
        <w:gridCol w:w="850"/>
        <w:gridCol w:w="4537"/>
        <w:gridCol w:w="1418"/>
      </w:tblGrid>
      <w:tr w:rsidR="007B20B1" w:rsidRPr="00DE3985" w:rsidTr="00EE4D5E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b/>
                <w:bCs/>
              </w:rPr>
            </w:pPr>
            <w:r w:rsidRPr="00DE3985">
              <w:t xml:space="preserve">№ </w:t>
            </w:r>
            <w:r w:rsidRPr="00DE3985">
              <w:rPr>
                <w:lang w:val="ru-RU"/>
              </w:rPr>
              <w:t>зан</w:t>
            </w:r>
            <w:r>
              <w:rPr>
                <w:lang w:val="ru-RU"/>
              </w:rPr>
              <w:t>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DE3985" w:rsidRDefault="007B20B1" w:rsidP="00EE4D5E">
            <w:pPr>
              <w:pStyle w:val="TableContents"/>
              <w:jc w:val="center"/>
            </w:pPr>
            <w:r>
              <w:rPr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b/>
                <w:bCs/>
                <w:lang w:val="ru-RU"/>
              </w:rPr>
            </w:pPr>
            <w:proofErr w:type="spellStart"/>
            <w:r w:rsidRPr="00AE1161">
              <w:rPr>
                <w:rFonts w:cs="Times New Roman"/>
              </w:rPr>
              <w:t>время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к</w:t>
            </w:r>
            <w:proofErr w:type="spellStart"/>
            <w:r w:rsidRPr="00AE1161">
              <w:rPr>
                <w:rFonts w:cs="Times New Roman"/>
              </w:rPr>
              <w:t>ол-во</w:t>
            </w:r>
            <w:proofErr w:type="spellEnd"/>
            <w:r w:rsidRPr="00AE1161">
              <w:rPr>
                <w:rFonts w:cs="Times New Roman"/>
              </w:rPr>
              <w:t xml:space="preserve"> </w:t>
            </w:r>
            <w:proofErr w:type="spellStart"/>
            <w:r w:rsidRPr="00AE1161"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DE3985">
              <w:rPr>
                <w:lang w:val="ru-RU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0358DD" w:rsidRDefault="007B20B1" w:rsidP="00EE4D5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форма контроля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4D143F" w:rsidRDefault="00B33EEC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proofErr w:type="spellStart"/>
            <w:proofErr w:type="gramStart"/>
            <w:r>
              <w:rPr>
                <w:lang w:val="ru-RU"/>
              </w:rPr>
              <w:t>окт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Вводная беседа. Инструктаж по технике безопасности. Понятие о травмах.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устный опрос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4D143F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Личная гигиена, гигиена жилища. Строевые упражнения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</w:pPr>
            <w:r w:rsidRPr="00A06DD2">
              <w:rPr>
                <w:lang w:val="ru-RU"/>
              </w:rPr>
              <w:t>устный опрос</w:t>
            </w:r>
          </w:p>
        </w:tc>
      </w:tr>
      <w:tr w:rsidR="007B20B1" w:rsidRPr="005836A1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4D143F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Строевые упражнения. Виды передвижения. Упражнения без предмета для рук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4D143F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Виды передвижения. Хореографическая подготовка. Упражнения для развития амплитуды и гибкости.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4D143F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Строевые упражнения Изучение техники спортивной аэробики. Базовые шаги.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4D143F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Виды передвижения. Хореографическая подготовка. Упражнения для развития амплитуды и гибкости.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4D143F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Строевые упражнения Изучение техники спортивной аэробики. Базовые шаги. Упражнения без предмета для рук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4D143F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ОФП Хореографическая подготовка Упражнения без предмета для рук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4D143F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Строевые упражнения Изучение техники спортивной аэробики. Базовые шаги.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Default="00B33EEC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proofErr w:type="spellStart"/>
            <w:r>
              <w:rPr>
                <w:lang w:val="ru-RU"/>
              </w:rPr>
              <w:t>нояб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Виды передвижения. Хореографическая подготовка. Упражнения для развития амплитуды и гибкости.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903CA9"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4D143F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Строевые упражнения Изучение техники спортивной аэробики. Упражнения с предметами. С набивными мячами. Базовые шаги.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903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4D143F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 xml:space="preserve"> Понятие о режиме. Питание. Виды передвижения. Изучение техники спортивной аэробики. Базовые шаги. Упражнения с предметами. С набивными мячами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903CA9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AE116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D51726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546982" w:rsidRDefault="007B20B1" w:rsidP="00EE4D5E">
            <w:pPr>
              <w:pStyle w:val="TableContents"/>
              <w:jc w:val="center"/>
              <w:rPr>
                <w:bCs/>
                <w:lang w:val="ru-RU"/>
              </w:rPr>
            </w:pPr>
            <w:r w:rsidRPr="00546982">
              <w:rPr>
                <w:bCs/>
                <w:lang w:val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bCs/>
                <w:lang w:val="ru-RU"/>
              </w:rPr>
            </w:pPr>
            <w:r w:rsidRPr="00A06DD2">
              <w:rPr>
                <w:lang w:val="ru-RU"/>
              </w:rPr>
              <w:t>Упражнения на формирование осанки, совершенствование равновесия и ориентации в пространстве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4D143F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Строевые упражнения. Виды передвижения. Изучение техники спортивной аэробики. Базовые шаги.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4D143F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Общеразвивающие упражнения. Упражнения без предмета для рук Упражнения с предметами. С набивными мячами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4D143F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без предмета для шеи и туловища. СФП Упражнения для развития амплитуды и гибкости.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4D143F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без предмета для ног Упражнения с предметами. С набивными мячами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4D143F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вдвоём. Строевые упражнения. Виды передвижения. Упражнения с предметами. С набивными мячами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B33EEC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 дек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с предметами. С набивными мячами. Упражнения для развития амплитуды и гибкости.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СТП. Упражнения с предметами. С гантелями Упражнения на снарядах. Гимнастическая скамейка.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Виды передвижения. Упражнения на снарядах. Гимнастическая скамейка. Упражнения без предмета для рук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на снарядах. Гимнастическая скамейка. Упражнения для развития скоростно-силовых качеств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Виды передвижения. Упражнения на снарядах. Гимнастическая скамейка.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на снарядах. Гимнастическая скамейка.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Виды передвижения. Упражнения для развития скоростно-силовых качеств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903CA9"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на снарядах. Гимнастическая скамейка.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903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B33EEC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11 </w:t>
            </w:r>
            <w:proofErr w:type="spellStart"/>
            <w:proofErr w:type="gramStart"/>
            <w:r>
              <w:rPr>
                <w:lang w:val="ru-RU"/>
              </w:rPr>
              <w:t>янв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Виды передвижения. Упражнения для развития скоростно-силовых качеств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903CA9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на снарядах. Гимнастическая скамейка.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на снарядах. Гимнастическая скамейка.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на снарядах. Гимнастическая стенка. Упражнения для развития скоростно-силовых качеств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Подвижные и спортивные игры. Упражнения с предметами. С набивными мячами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AE116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D51726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546982" w:rsidRDefault="007B20B1" w:rsidP="00EE4D5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546982" w:rsidRDefault="007B20B1" w:rsidP="00EE4D5E">
            <w:pPr>
              <w:pStyle w:val="TableContents"/>
              <w:jc w:val="center"/>
              <w:rPr>
                <w:bCs/>
                <w:lang w:val="ru-RU"/>
              </w:rPr>
            </w:pPr>
            <w:r w:rsidRPr="00546982">
              <w:rPr>
                <w:bCs/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b/>
                <w:bCs/>
                <w:lang w:val="ru-RU"/>
              </w:rPr>
            </w:pPr>
            <w:r w:rsidRPr="00A06DD2">
              <w:rPr>
                <w:lang w:val="ru-RU"/>
              </w:rPr>
              <w:t>ОФП Упражнения с предметами. С набивными мячами. Упражнения на снарядах. Гимнастическая стенка.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B33EEC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proofErr w:type="spellStart"/>
            <w:r>
              <w:rPr>
                <w:lang w:val="ru-RU"/>
              </w:rPr>
              <w:t>фев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для развития амплитуды и гибкости. Упражнения с предметами. С набивными мячами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на формирование осанки, совершенствование равновесия и ориентации в пространстве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76C6F" w:rsidRDefault="007B20B1" w:rsidP="00EE4D5E">
            <w:pPr>
              <w:pStyle w:val="TableContents"/>
              <w:rPr>
                <w:lang w:val="ru-RU"/>
              </w:rPr>
            </w:pPr>
            <w:r w:rsidRPr="00A76C6F">
              <w:rPr>
                <w:lang w:val="ru-RU"/>
              </w:rPr>
              <w:t>Упражнения для развития скоростно-силовых качеств Упражнения для развития координации движений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для развития координации движений. Упражнения на снарядах. Гимнастическая стенка.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AE116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D51726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bCs/>
                <w:lang w:val="ru-RU"/>
              </w:rPr>
            </w:pPr>
            <w:r w:rsidRPr="00A06DD2">
              <w:rPr>
                <w:bCs/>
                <w:lang w:val="ru-RU"/>
              </w:rPr>
              <w:t>Спортивная танцевальная подготовка</w:t>
            </w:r>
            <w:r w:rsidRPr="00A06DD2">
              <w:rPr>
                <w:lang w:val="ru-RU"/>
              </w:rPr>
              <w:t xml:space="preserve"> Упражнения на снарядах. Гимнастическая скамейка.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Хореографическая подготовка Упражнения с предметами. С набивными мячами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Изучение техники спортивной аэробики. Базовые шаги.</w:t>
            </w:r>
            <w:r w:rsidRPr="00A06DD2">
              <w:rPr>
                <w:bCs/>
                <w:lang w:val="ru-RU"/>
              </w:rPr>
              <w:t xml:space="preserve"> Спортивная танцевальная подготовка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Изучение техники спортивной аэробики. Виды передвижения. СФП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EB2FC9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D51726" w:rsidRDefault="00B33EEC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 марта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b/>
                <w:bCs/>
                <w:lang w:val="ru-RU"/>
              </w:rPr>
            </w:pPr>
            <w:r w:rsidRPr="00A06DD2">
              <w:rPr>
                <w:lang w:val="ru-RU"/>
              </w:rPr>
              <w:t>Упражнения на снарядах. Гимнастическая скамейка. Упражнения для развития координации движений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76C6F" w:rsidRDefault="007B20B1" w:rsidP="00EE4D5E">
            <w:pPr>
              <w:pStyle w:val="TableContents"/>
              <w:rPr>
                <w:lang w:val="ru-RU"/>
              </w:rPr>
            </w:pPr>
            <w:r w:rsidRPr="00A76C6F">
              <w:rPr>
                <w:lang w:val="ru-RU"/>
              </w:rPr>
              <w:t>ОФП Упражнения на снарядах. Гимнастическая скамейка.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903CA9"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СФП Упражнения на снарядах. Гимнастическая скамейка.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903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СТП Упражнения на снарядах. Гимнастическая скамейка.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903CA9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на снарядах. Гимнастическая скамейка. Упражнения с предметами. С набивными мячами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на снарядах. Гимнастическая скамейка. Упражнения с предметами. С набивными мячами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на снарядах. Гимнастическая скамейка.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на снарядах. Гимнастическая скамейка. Упражнения с предметами. С набивными мячами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B33EEC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proofErr w:type="spellStart"/>
            <w:proofErr w:type="gramStart"/>
            <w:r>
              <w:rPr>
                <w:lang w:val="ru-RU"/>
              </w:rPr>
              <w:t>апр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на снарядах. Гимнастическая скамейка.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на снарядах. Гимнастическая скамейка.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на формирование осанки, совершенствование равновесия и ориентации в пространстве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с предметами. С набивными мячами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с предметами. С набивными мячами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76C6F" w:rsidRDefault="007B20B1" w:rsidP="00EE4D5E">
            <w:pPr>
              <w:pStyle w:val="TableContents"/>
              <w:rPr>
                <w:lang w:val="ru-RU"/>
              </w:rPr>
            </w:pPr>
            <w:r w:rsidRPr="00A76C6F">
              <w:rPr>
                <w:lang w:val="ru-RU"/>
              </w:rPr>
              <w:t>Упражнения для развития координации движений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с предметами. С набивными мячами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ОФП Упражнения на формирование осанки, совершенствование равновесия и ориентации в пространстве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для развития координации движений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B33EEC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 мая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на формирование осанки, совершенствование равновесия и ориентации в пространстве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для развития координации движений Упражнения с предметами. С набивными мячами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СТП Упражнения на снарядах. Гимнастическая скамейка.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903CA9"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для развития координации движений Упражнения с предметами. С набивными мячами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903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EE4D5E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Упражнения с предметами. С набивными мячами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7B20B1" w:rsidP="00EE4D5E">
            <w:pPr>
              <w:pStyle w:val="TableContents"/>
              <w:jc w:val="center"/>
              <w:rPr>
                <w:lang w:val="ru-RU"/>
              </w:rPr>
            </w:pPr>
            <w:r w:rsidRPr="00A06DD2">
              <w:rPr>
                <w:lang w:val="ru-RU"/>
              </w:rPr>
              <w:t>наблюдение</w:t>
            </w:r>
          </w:p>
        </w:tc>
      </w:tr>
      <w:tr w:rsidR="007B20B1" w:rsidRPr="00DE3985" w:rsidTr="00903CA9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7B20B1" w:rsidP="00635BB9">
            <w:pPr>
              <w:pStyle w:val="TableContents"/>
              <w:rPr>
                <w:lang w:val="ru-RU"/>
              </w:rPr>
            </w:pPr>
            <w:r w:rsidRPr="00A06DD2">
              <w:rPr>
                <w:lang w:val="ru-RU"/>
              </w:rPr>
              <w:t>СФП</w:t>
            </w:r>
            <w:r w:rsidR="00635BB9">
              <w:rPr>
                <w:lang w:val="ru-RU"/>
              </w:rPr>
              <w:t>.</w:t>
            </w:r>
            <w:r w:rsidRPr="00A06DD2">
              <w:rPr>
                <w:lang w:val="ru-RU"/>
              </w:rPr>
              <w:t xml:space="preserve"> </w:t>
            </w:r>
            <w:r w:rsidR="00635BB9">
              <w:rPr>
                <w:lang w:val="ru-RU"/>
              </w:rPr>
              <w:t>Сдача нормативов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635BB9" w:rsidP="00EE4D5E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5B5447">
              <w:rPr>
                <w:rFonts w:ascii="PT Astra Serif" w:hAnsi="PT Astra Serif"/>
              </w:rPr>
              <w:t>сдача</w:t>
            </w:r>
            <w:proofErr w:type="spellEnd"/>
            <w:r w:rsidRPr="005B5447">
              <w:rPr>
                <w:rFonts w:ascii="PT Astra Serif" w:hAnsi="PT Astra Serif"/>
              </w:rPr>
              <w:t xml:space="preserve"> </w:t>
            </w:r>
            <w:proofErr w:type="spellStart"/>
            <w:r w:rsidRPr="005B5447">
              <w:rPr>
                <w:rFonts w:ascii="PT Astra Serif" w:hAnsi="PT Astra Serif"/>
              </w:rPr>
              <w:t>нормативов</w:t>
            </w:r>
            <w:proofErr w:type="spellEnd"/>
          </w:p>
        </w:tc>
      </w:tr>
      <w:tr w:rsidR="007B20B1" w:rsidRPr="00DE3985" w:rsidTr="00EE4D5E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18207E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0B1" w:rsidRPr="00DE3985" w:rsidRDefault="007B20B1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B1" w:rsidRPr="00A06DD2" w:rsidRDefault="00635BB9" w:rsidP="00EE4D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СТП. Тестирование.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B1" w:rsidRPr="00A06DD2" w:rsidRDefault="00635BB9" w:rsidP="00EE4D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анализ</w:t>
            </w:r>
          </w:p>
        </w:tc>
      </w:tr>
    </w:tbl>
    <w:p w:rsidR="007B20B1" w:rsidRDefault="007B20B1" w:rsidP="000A2419">
      <w:pPr>
        <w:spacing w:line="360" w:lineRule="auto"/>
        <w:jc w:val="center"/>
        <w:rPr>
          <w:b/>
          <w:sz w:val="24"/>
        </w:rPr>
      </w:pPr>
    </w:p>
    <w:p w:rsidR="00EE4D5E" w:rsidRPr="00A06DD2" w:rsidRDefault="00EE4D5E" w:rsidP="00EE4D5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Cs w:val="28"/>
        </w:rPr>
      </w:pPr>
      <w:r w:rsidRPr="00A06DD2">
        <w:rPr>
          <w:rFonts w:ascii="PT Astra Serif" w:hAnsi="PT Astra Serif"/>
          <w:b/>
          <w:bCs/>
          <w:szCs w:val="28"/>
        </w:rPr>
        <w:t>Условия реализации программы.</w:t>
      </w:r>
    </w:p>
    <w:p w:rsidR="00554ABA" w:rsidRPr="00A06DD2" w:rsidRDefault="00554ABA" w:rsidP="00EE4D5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Cs w:val="28"/>
        </w:rPr>
      </w:pPr>
    </w:p>
    <w:p w:rsidR="00EE4D5E" w:rsidRPr="00A06DD2" w:rsidRDefault="00EE4D5E" w:rsidP="00EE4D5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Cs w:val="28"/>
        </w:rPr>
      </w:pPr>
      <w:r w:rsidRPr="00A06DD2">
        <w:rPr>
          <w:rFonts w:ascii="PT Astra Serif" w:hAnsi="PT Astra Serif"/>
          <w:bCs/>
          <w:szCs w:val="28"/>
        </w:rPr>
        <w:t xml:space="preserve">Для реализации образовательной программы «Спортивная аэробика. Начальный курс» </w:t>
      </w:r>
      <w:r w:rsidR="00554ABA" w:rsidRPr="00A06DD2">
        <w:rPr>
          <w:rFonts w:ascii="PT Astra Serif" w:hAnsi="PT Astra Serif"/>
          <w:bCs/>
          <w:szCs w:val="28"/>
        </w:rPr>
        <w:t>используется</w:t>
      </w:r>
      <w:r w:rsidRPr="00A06DD2">
        <w:rPr>
          <w:rFonts w:ascii="PT Astra Serif" w:hAnsi="PT Astra Serif"/>
          <w:bCs/>
          <w:szCs w:val="28"/>
        </w:rPr>
        <w:t xml:space="preserve"> спортивный зал площадью </w:t>
      </w:r>
      <w:r w:rsidR="00091368" w:rsidRPr="00A06DD2">
        <w:rPr>
          <w:rFonts w:ascii="PT Astra Serif" w:hAnsi="PT Astra Serif"/>
          <w:bCs/>
          <w:szCs w:val="28"/>
        </w:rPr>
        <w:t>64</w:t>
      </w:r>
      <w:r w:rsidRPr="00A06DD2">
        <w:rPr>
          <w:rFonts w:ascii="PT Astra Serif" w:hAnsi="PT Astra Serif"/>
          <w:bCs/>
          <w:szCs w:val="28"/>
        </w:rPr>
        <w:t xml:space="preserve"> </w:t>
      </w:r>
      <w:proofErr w:type="spellStart"/>
      <w:r w:rsidRPr="00A06DD2">
        <w:rPr>
          <w:rFonts w:ascii="PT Astra Serif" w:hAnsi="PT Astra Serif"/>
          <w:bCs/>
          <w:szCs w:val="28"/>
        </w:rPr>
        <w:t>кв</w:t>
      </w:r>
      <w:proofErr w:type="spellEnd"/>
      <w:r w:rsidRPr="00A06DD2">
        <w:rPr>
          <w:rFonts w:ascii="PT Astra Serif" w:hAnsi="PT Astra Serif"/>
          <w:bCs/>
          <w:szCs w:val="28"/>
        </w:rPr>
        <w:t xml:space="preserve"> м. </w:t>
      </w:r>
      <w:proofErr w:type="spellStart"/>
      <w:r w:rsidRPr="00A06DD2">
        <w:rPr>
          <w:rFonts w:ascii="PT Astra Serif" w:hAnsi="PT Astra Serif"/>
          <w:bCs/>
          <w:szCs w:val="28"/>
        </w:rPr>
        <w:t>СанПиН</w:t>
      </w:r>
      <w:proofErr w:type="spellEnd"/>
      <w:r w:rsidRPr="00A06DD2">
        <w:rPr>
          <w:rFonts w:ascii="PT Astra Serif" w:hAnsi="PT Astra Serif"/>
          <w:bCs/>
          <w:szCs w:val="28"/>
        </w:rPr>
        <w:t xml:space="preserve"> определяют 4 </w:t>
      </w:r>
      <w:proofErr w:type="spellStart"/>
      <w:r w:rsidRPr="00A06DD2">
        <w:rPr>
          <w:rFonts w:ascii="PT Astra Serif" w:hAnsi="PT Astra Serif"/>
          <w:bCs/>
          <w:szCs w:val="28"/>
        </w:rPr>
        <w:t>кв</w:t>
      </w:r>
      <w:proofErr w:type="spellEnd"/>
      <w:r w:rsidRPr="00A06DD2">
        <w:rPr>
          <w:rFonts w:ascii="PT Astra Serif" w:hAnsi="PT Astra Serif"/>
          <w:bCs/>
          <w:szCs w:val="28"/>
        </w:rPr>
        <w:t xml:space="preserve"> м на одного учащегося. Пропускная способность зала соответствует нормам.</w:t>
      </w:r>
    </w:p>
    <w:p w:rsidR="00A06DD2" w:rsidRDefault="00A06DD2" w:rsidP="00554AB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Cs w:val="28"/>
        </w:rPr>
      </w:pPr>
    </w:p>
    <w:p w:rsidR="00554ABA" w:rsidRPr="00A06DD2" w:rsidRDefault="00554ABA" w:rsidP="00554AB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Cs w:val="28"/>
        </w:rPr>
      </w:pPr>
      <w:r w:rsidRPr="00A06DD2">
        <w:rPr>
          <w:rFonts w:ascii="PT Astra Serif" w:hAnsi="PT Astra Serif"/>
          <w:b/>
          <w:bCs/>
          <w:szCs w:val="28"/>
        </w:rPr>
        <w:t>Материально – техническое обеспечение</w:t>
      </w:r>
    </w:p>
    <w:p w:rsidR="00554ABA" w:rsidRPr="00A06DD2" w:rsidRDefault="00554ABA" w:rsidP="00554ABA">
      <w:pPr>
        <w:numPr>
          <w:ilvl w:val="0"/>
          <w:numId w:val="10"/>
        </w:numPr>
        <w:suppressAutoHyphens w:val="0"/>
        <w:ind w:left="0"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уплотнительные маты 1м х 2м;</w:t>
      </w:r>
    </w:p>
    <w:p w:rsidR="00554ABA" w:rsidRPr="00A06DD2" w:rsidRDefault="00554ABA" w:rsidP="00554ABA">
      <w:pPr>
        <w:numPr>
          <w:ilvl w:val="0"/>
          <w:numId w:val="10"/>
        </w:numPr>
        <w:suppressAutoHyphens w:val="0"/>
        <w:ind w:left="0"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оборудование (шведская стенка, брусья, гимнастические скамейки, тренажеры);</w:t>
      </w:r>
    </w:p>
    <w:p w:rsidR="00554ABA" w:rsidRPr="00A06DD2" w:rsidRDefault="00554ABA" w:rsidP="00554ABA">
      <w:pPr>
        <w:numPr>
          <w:ilvl w:val="0"/>
          <w:numId w:val="10"/>
        </w:numPr>
        <w:suppressAutoHyphens w:val="0"/>
        <w:ind w:left="0"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инвентарь (мячи, гантели, скакалки);</w:t>
      </w:r>
    </w:p>
    <w:p w:rsidR="00554ABA" w:rsidRPr="00A06DD2" w:rsidRDefault="00554ABA" w:rsidP="00554ABA">
      <w:pPr>
        <w:numPr>
          <w:ilvl w:val="0"/>
          <w:numId w:val="10"/>
        </w:numPr>
        <w:suppressAutoHyphens w:val="0"/>
        <w:ind w:left="0"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средства судейства: свисток, секундомер.</w:t>
      </w:r>
    </w:p>
    <w:p w:rsidR="00554ABA" w:rsidRPr="00A06DD2" w:rsidRDefault="00554ABA" w:rsidP="00EE4D5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Cs w:val="28"/>
        </w:rPr>
      </w:pPr>
    </w:p>
    <w:p w:rsidR="00EE4D5E" w:rsidRPr="00A06DD2" w:rsidRDefault="00EE4D5E" w:rsidP="00EE4D5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Cs w:val="28"/>
        </w:rPr>
      </w:pPr>
      <w:r w:rsidRPr="00A06DD2">
        <w:rPr>
          <w:rFonts w:ascii="PT Astra Serif" w:hAnsi="PT Astra Serif"/>
          <w:bCs/>
          <w:szCs w:val="28"/>
        </w:rPr>
        <w:t xml:space="preserve">В процессе реализации программы используются </w:t>
      </w:r>
      <w:r w:rsidRPr="00A06DD2">
        <w:rPr>
          <w:rFonts w:ascii="PT Astra Serif" w:hAnsi="PT Astra Serif"/>
          <w:szCs w:val="28"/>
        </w:rPr>
        <w:t>технические средства, в частности, просмотр видеозаписей с учебными уроками и соревнованиями различных уровней, начиная с первенства района и заканчивая Чемпионатами Мира, где можно почерпнуть необходимые теоретические и технические знания.</w:t>
      </w:r>
    </w:p>
    <w:p w:rsidR="00EE4D5E" w:rsidRPr="00A06DD2" w:rsidRDefault="00EE4D5E" w:rsidP="00EE4D5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Cs w:val="28"/>
        </w:rPr>
      </w:pPr>
      <w:r w:rsidRPr="00A06DD2">
        <w:rPr>
          <w:rFonts w:ascii="PT Astra Serif" w:hAnsi="PT Astra Serif"/>
          <w:bCs/>
          <w:szCs w:val="28"/>
        </w:rPr>
        <w:t xml:space="preserve">Программа реализуется педагогом дополнительного образования </w:t>
      </w:r>
      <w:r w:rsidR="00903CA9">
        <w:rPr>
          <w:rFonts w:ascii="PT Astra Serif" w:hAnsi="PT Astra Serif"/>
          <w:bCs/>
          <w:szCs w:val="28"/>
        </w:rPr>
        <w:t>высшей</w:t>
      </w:r>
      <w:r w:rsidRPr="00A06DD2">
        <w:rPr>
          <w:rFonts w:ascii="PT Astra Serif" w:hAnsi="PT Astra Serif"/>
          <w:bCs/>
          <w:szCs w:val="28"/>
        </w:rPr>
        <w:t xml:space="preserve"> квалификационной категории. Педагог имеет </w:t>
      </w:r>
      <w:r w:rsidR="00DD794C" w:rsidRPr="00A06DD2">
        <w:rPr>
          <w:rFonts w:ascii="PT Astra Serif" w:hAnsi="PT Astra Serif"/>
          <w:bCs/>
          <w:szCs w:val="28"/>
        </w:rPr>
        <w:t>высшее педагогическое</w:t>
      </w:r>
      <w:r w:rsidRPr="00A06DD2">
        <w:rPr>
          <w:rFonts w:ascii="PT Astra Serif" w:hAnsi="PT Astra Serif"/>
          <w:bCs/>
          <w:szCs w:val="28"/>
        </w:rPr>
        <w:t xml:space="preserve"> образование. Курсовую подготовку прошёл в 201</w:t>
      </w:r>
      <w:r w:rsidR="006921F7" w:rsidRPr="00A06DD2">
        <w:rPr>
          <w:rFonts w:ascii="PT Astra Serif" w:hAnsi="PT Astra Serif"/>
          <w:bCs/>
          <w:szCs w:val="28"/>
        </w:rPr>
        <w:t>9</w:t>
      </w:r>
      <w:r w:rsidRPr="00A06DD2">
        <w:rPr>
          <w:rFonts w:ascii="PT Astra Serif" w:hAnsi="PT Astra Serif"/>
          <w:bCs/>
          <w:szCs w:val="28"/>
        </w:rPr>
        <w:t xml:space="preserve"> году. Педагог участвует в конкурсах профессионального мастерства на уровне образовательной организации, городского и регионального уровней.</w:t>
      </w:r>
    </w:p>
    <w:p w:rsidR="00EE4D5E" w:rsidRPr="00A06DD2" w:rsidRDefault="00EE4D5E" w:rsidP="00EE4D5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Cs w:val="28"/>
        </w:rPr>
      </w:pPr>
    </w:p>
    <w:p w:rsidR="00EE4D5E" w:rsidRPr="00A06DD2" w:rsidRDefault="00EE4D5E" w:rsidP="00EE4D5E">
      <w:pPr>
        <w:ind w:firstLine="709"/>
        <w:jc w:val="center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Формы аттестации</w:t>
      </w:r>
    </w:p>
    <w:p w:rsidR="00EE4D5E" w:rsidRPr="00A06DD2" w:rsidRDefault="00EE4D5E" w:rsidP="00EE4D5E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Для определения результативности освоения Программы используются следующие виды контроля:</w:t>
      </w:r>
    </w:p>
    <w:p w:rsidR="00EE4D5E" w:rsidRPr="00A06DD2" w:rsidRDefault="00EE4D5E" w:rsidP="00EE4D5E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i/>
          <w:szCs w:val="28"/>
        </w:rPr>
        <w:t xml:space="preserve"> </w:t>
      </w:r>
      <w:r w:rsidRPr="00A06DD2">
        <w:rPr>
          <w:rFonts w:ascii="PT Astra Serif" w:hAnsi="PT Astra Serif"/>
          <w:i/>
          <w:szCs w:val="28"/>
          <w:u w:val="single"/>
        </w:rPr>
        <w:t>Входящий контроль</w:t>
      </w:r>
      <w:r w:rsidRPr="00A06DD2">
        <w:rPr>
          <w:rFonts w:ascii="PT Astra Serif" w:hAnsi="PT Astra Serif"/>
          <w:szCs w:val="28"/>
        </w:rPr>
        <w:t xml:space="preserve"> осуществляет педагог в начале </w:t>
      </w:r>
      <w:r w:rsidR="00DD794C" w:rsidRPr="00A06DD2">
        <w:rPr>
          <w:rFonts w:ascii="PT Astra Serif" w:hAnsi="PT Astra Serif"/>
          <w:szCs w:val="28"/>
        </w:rPr>
        <w:t>учебного года.</w:t>
      </w:r>
      <w:r w:rsidRPr="00A06DD2">
        <w:rPr>
          <w:rFonts w:ascii="PT Astra Serif" w:hAnsi="PT Astra Serif"/>
          <w:szCs w:val="28"/>
        </w:rPr>
        <w:t xml:space="preserve"> Формы контроля: наблюдение, устный опрос, игровая деятельность.</w:t>
      </w:r>
    </w:p>
    <w:p w:rsidR="00EE4D5E" w:rsidRPr="00A06DD2" w:rsidRDefault="00EE4D5E" w:rsidP="00EE4D5E">
      <w:pPr>
        <w:shd w:val="clear" w:color="auto" w:fill="FFFFFF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Цель входящей педагогической диагностики – выявление стартового уровня </w:t>
      </w:r>
    </w:p>
    <w:p w:rsidR="00EE4D5E" w:rsidRPr="00A06DD2" w:rsidRDefault="00EE4D5E" w:rsidP="00EE4D5E">
      <w:pPr>
        <w:shd w:val="clear" w:color="auto" w:fill="FFFFFF"/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lastRenderedPageBreak/>
        <w:t>Входящий контроль позволяет осуществить планирование и создание организационной структуры. Основным средством является создание правил и процедур.</w:t>
      </w:r>
    </w:p>
    <w:p w:rsidR="00EE4D5E" w:rsidRPr="00A06DD2" w:rsidRDefault="00EE4D5E" w:rsidP="00EE4D5E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i/>
          <w:szCs w:val="28"/>
          <w:u w:val="single"/>
        </w:rPr>
        <w:t>Текущий контроль</w:t>
      </w:r>
      <w:r w:rsidRPr="00A06DD2">
        <w:rPr>
          <w:rFonts w:ascii="PT Astra Serif" w:hAnsi="PT Astra Serif"/>
          <w:spacing w:val="-7"/>
          <w:szCs w:val="28"/>
        </w:rPr>
        <w:t xml:space="preserve"> осуществляется педагогом в течение учебного года. </w:t>
      </w:r>
      <w:r w:rsidRPr="00A06DD2">
        <w:rPr>
          <w:rFonts w:ascii="PT Astra Serif" w:hAnsi="PT Astra Serif"/>
          <w:szCs w:val="28"/>
        </w:rPr>
        <w:t>Формы контроля: наблюдение, тестирование, сдача нормативов.</w:t>
      </w:r>
    </w:p>
    <w:p w:rsidR="00EE4D5E" w:rsidRPr="00A06DD2" w:rsidRDefault="00EE4D5E" w:rsidP="00EE4D5E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color w:val="000000"/>
          <w:szCs w:val="28"/>
        </w:rPr>
        <w:t>Текущий контроль базируется на измерении фактических результатов пройденных этапов работы. Он призван исключить (уменьшить) отклонение результатов от плана. Текущий контроль предполагает наличие обратной связи. Педагог, при необходимости, может внести коррективы в образовательный процесс.</w:t>
      </w:r>
    </w:p>
    <w:p w:rsidR="00EE4D5E" w:rsidRPr="00A06DD2" w:rsidRDefault="00EE4D5E" w:rsidP="00EE4D5E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i/>
          <w:szCs w:val="28"/>
          <w:u w:val="single"/>
        </w:rPr>
        <w:t xml:space="preserve">Итоговый контроль </w:t>
      </w:r>
      <w:r w:rsidRPr="00A06DD2">
        <w:rPr>
          <w:rFonts w:ascii="PT Astra Serif" w:hAnsi="PT Astra Serif"/>
          <w:szCs w:val="28"/>
        </w:rPr>
        <w:t>проводится в конце учебного года.  Формы контроля: наблюдение, тестирование, сдача нормативов, результаты соревнований, анализ и самоанализ.</w:t>
      </w:r>
    </w:p>
    <w:p w:rsidR="00EE4D5E" w:rsidRPr="00A06DD2" w:rsidRDefault="00EE4D5E" w:rsidP="00EE4D5E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Обратная связь организуется в конце учебного года после завершения освоения образовательной программы по фактическим окончательным результатам. Выводы, сделанные в ходе итогового контроля, используются при планировании в будущем. Важная функция итогового контроля – создание условий для мотивации.</w:t>
      </w:r>
    </w:p>
    <w:p w:rsidR="00EE4D5E" w:rsidRPr="00A06DD2" w:rsidRDefault="00EE4D5E" w:rsidP="00EE4D5E">
      <w:pPr>
        <w:ind w:firstLine="709"/>
        <w:contextualSpacing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szCs w:val="28"/>
        </w:rPr>
        <w:t>Результаты каждого учащегося фиксируются в диагностической карте мониторинга (в разделах итогового контроля).</w:t>
      </w:r>
    </w:p>
    <w:p w:rsidR="00EE4D5E" w:rsidRPr="00A06DD2" w:rsidRDefault="00EE4D5E" w:rsidP="00EE4D5E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Для контроля освоения учащимися определенного раздела (отдельной темы) программы предусмотрены следующие методы и формы: </w:t>
      </w:r>
      <w:r w:rsidRPr="00A06DD2">
        <w:rPr>
          <w:rFonts w:ascii="PT Astra Serif" w:hAnsi="PT Astra Serif"/>
          <w:bCs/>
          <w:iCs/>
          <w:szCs w:val="28"/>
        </w:rPr>
        <w:t>индивидуальная и фронтальная.</w:t>
      </w:r>
      <w:r w:rsidRPr="00A06DD2">
        <w:rPr>
          <w:rFonts w:ascii="PT Astra Serif" w:hAnsi="PT Astra Serif"/>
          <w:szCs w:val="28"/>
        </w:rPr>
        <w:t xml:space="preserve"> При </w:t>
      </w:r>
      <w:r w:rsidRPr="00A06DD2">
        <w:rPr>
          <w:rFonts w:ascii="PT Astra Serif" w:hAnsi="PT Astra Serif"/>
          <w:iCs/>
          <w:szCs w:val="28"/>
        </w:rPr>
        <w:t>индивидуальном контроле</w:t>
      </w:r>
      <w:r w:rsidRPr="00A06DD2">
        <w:rPr>
          <w:rFonts w:ascii="PT Astra Serif" w:hAnsi="PT Astra Serif"/>
          <w:szCs w:val="28"/>
        </w:rPr>
        <w:t> каждый учащийся получает свое задание, которое он должен выполнять без посторонней помощи. При </w:t>
      </w:r>
      <w:r w:rsidRPr="00A06DD2">
        <w:rPr>
          <w:rFonts w:ascii="PT Astra Serif" w:hAnsi="PT Astra Serif"/>
          <w:iCs/>
          <w:szCs w:val="28"/>
        </w:rPr>
        <w:t>фронтальном контроле</w:t>
      </w:r>
      <w:r w:rsidRPr="00A06DD2">
        <w:rPr>
          <w:rFonts w:ascii="PT Astra Serif" w:hAnsi="PT Astra Serif"/>
          <w:szCs w:val="28"/>
        </w:rPr>
        <w:t xml:space="preserve"> - задания предлагаются  всей группе. В процессе этой проверки изучается правильность восприятия и понимания учебного материала, степень закрепления в памяти.  </w:t>
      </w:r>
    </w:p>
    <w:p w:rsidR="00EE4D5E" w:rsidRPr="00A06DD2" w:rsidRDefault="00EE4D5E" w:rsidP="00EE4D5E">
      <w:pPr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szCs w:val="28"/>
        </w:rPr>
        <w:t>Формами контроля являются наблюдение, устный опрос, тестирование, сдача нормативов, спортивные мероприятия, результаты соревнований, анализ проведённой работы. Наблюдение за работой и успехами учащихся ведётся на каждом занятии, что обеспечивает правильное выполнение заданий учащимися, дисциплину и соблюдение техники безопасности. Устный опрос проводится на теоретических занятиях. После прохождения определённого раздела или тематики, проводится тестирование или сдача контрольных нормативов, результаты которых заносятся в специальные ведомости. Диагностику личностных качеств учащихся педагог проводит 3 раза в год (входящий контроль, текущий, итоговый).</w:t>
      </w:r>
    </w:p>
    <w:p w:rsidR="00294443" w:rsidRDefault="00294443">
      <w:pPr>
        <w:pStyle w:val="aa"/>
        <w:spacing w:line="360" w:lineRule="auto"/>
        <w:jc w:val="center"/>
        <w:rPr>
          <w:rFonts w:ascii="PT Astra Serif" w:hAnsi="PT Astra Serif"/>
          <w:b/>
          <w:szCs w:val="28"/>
        </w:rPr>
      </w:pPr>
    </w:p>
    <w:p w:rsidR="00660CE5" w:rsidRPr="00A06DD2" w:rsidRDefault="00091368">
      <w:pPr>
        <w:pStyle w:val="aa"/>
        <w:spacing w:line="360" w:lineRule="auto"/>
        <w:jc w:val="center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Оценочные материалы</w:t>
      </w:r>
    </w:p>
    <w:p w:rsidR="00660CE5" w:rsidRPr="00A06DD2" w:rsidRDefault="00660CE5">
      <w:pPr>
        <w:pStyle w:val="aa"/>
        <w:spacing w:line="360" w:lineRule="auto"/>
        <w:jc w:val="center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Теоретические знания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552"/>
        <w:gridCol w:w="2410"/>
        <w:gridCol w:w="2268"/>
        <w:gridCol w:w="1852"/>
      </w:tblGrid>
      <w:tr w:rsidR="00660CE5" w:rsidRPr="00DE3985">
        <w:trPr>
          <w:trHeight w:val="20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jc w:val="center"/>
              <w:rPr>
                <w:sz w:val="24"/>
              </w:rPr>
            </w:pPr>
            <w:r w:rsidRPr="00DE3985">
              <w:rPr>
                <w:sz w:val="24"/>
              </w:rPr>
              <w:t xml:space="preserve">Год </w:t>
            </w:r>
            <w:proofErr w:type="spellStart"/>
            <w:r w:rsidRPr="00DE3985">
              <w:rPr>
                <w:sz w:val="24"/>
              </w:rPr>
              <w:t>обуч</w:t>
            </w:r>
            <w:proofErr w:type="spellEnd"/>
            <w:r w:rsidRPr="00DE3985">
              <w:rPr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jc w:val="center"/>
              <w:rPr>
                <w:sz w:val="24"/>
              </w:rPr>
            </w:pPr>
            <w:r w:rsidRPr="00DE3985">
              <w:rPr>
                <w:sz w:val="24"/>
              </w:rPr>
              <w:t>Минимальный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jc w:val="center"/>
              <w:rPr>
                <w:sz w:val="24"/>
              </w:rPr>
            </w:pPr>
            <w:r w:rsidRPr="00DE3985">
              <w:rPr>
                <w:sz w:val="24"/>
              </w:rPr>
              <w:t>Базовый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jc w:val="center"/>
              <w:rPr>
                <w:sz w:val="24"/>
              </w:rPr>
            </w:pPr>
            <w:r w:rsidRPr="00DE3985">
              <w:rPr>
                <w:sz w:val="24"/>
              </w:rPr>
              <w:t>Повышенный уровень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jc w:val="center"/>
              <w:rPr>
                <w:sz w:val="24"/>
              </w:rPr>
            </w:pPr>
            <w:r w:rsidRPr="00DE3985">
              <w:rPr>
                <w:sz w:val="24"/>
              </w:rPr>
              <w:t>Творческий уровень</w:t>
            </w:r>
          </w:p>
        </w:tc>
      </w:tr>
      <w:tr w:rsidR="00660CE5" w:rsidRPr="00DE3985" w:rsidTr="00B33EEC">
        <w:trPr>
          <w:trHeight w:val="169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jc w:val="center"/>
              <w:rPr>
                <w:sz w:val="24"/>
              </w:rPr>
            </w:pPr>
            <w:r w:rsidRPr="00DE3985">
              <w:rPr>
                <w:sz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 w:rsidP="00294443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>1.Гигиена, режим дня и питание. 2.Тренирово</w:t>
            </w:r>
            <w:r w:rsidR="00BB536E">
              <w:rPr>
                <w:sz w:val="24"/>
              </w:rPr>
              <w:t>ч</w:t>
            </w:r>
            <w:r w:rsidRPr="00DE3985">
              <w:rPr>
                <w:sz w:val="24"/>
              </w:rPr>
              <w:t xml:space="preserve">ный режим. </w:t>
            </w:r>
          </w:p>
          <w:p w:rsidR="00660CE5" w:rsidRPr="00DE3985" w:rsidRDefault="00660CE5" w:rsidP="00294443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3.Дисциплина на занятиях.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 w:rsidP="00294443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>5.понятие о правильной осанке.</w:t>
            </w:r>
          </w:p>
          <w:p w:rsidR="00660CE5" w:rsidRPr="00DE3985" w:rsidRDefault="00660CE5" w:rsidP="00294443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>6.Базовые элементы аэробики</w:t>
            </w:r>
          </w:p>
          <w:p w:rsidR="00660CE5" w:rsidRPr="00DE3985" w:rsidRDefault="00660CE5" w:rsidP="00294443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>7.Музыкальный счет.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 w:rsidP="00294443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8.Название базовых элементов. </w:t>
            </w:r>
          </w:p>
          <w:p w:rsidR="00660CE5" w:rsidRPr="00DE3985" w:rsidRDefault="00660CE5" w:rsidP="00294443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>9.Виды аэробики.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snapToGrid w:val="0"/>
              <w:rPr>
                <w:sz w:val="24"/>
              </w:rPr>
            </w:pPr>
          </w:p>
        </w:tc>
        <w:bookmarkStart w:id="0" w:name="_GoBack"/>
        <w:bookmarkEnd w:id="0"/>
      </w:tr>
    </w:tbl>
    <w:p w:rsidR="00660CE5" w:rsidRPr="00A06DD2" w:rsidRDefault="00660CE5">
      <w:pPr>
        <w:pStyle w:val="aa"/>
        <w:spacing w:line="360" w:lineRule="auto"/>
        <w:jc w:val="center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Уровень физической подготовки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707"/>
        <w:gridCol w:w="2212"/>
        <w:gridCol w:w="1893"/>
        <w:gridCol w:w="2136"/>
      </w:tblGrid>
      <w:tr w:rsidR="00660CE5" w:rsidRPr="00DE3985">
        <w:trPr>
          <w:trHeight w:val="172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DE3985" w:rsidRDefault="00660CE5">
            <w:pPr>
              <w:pStyle w:val="aa"/>
              <w:jc w:val="center"/>
              <w:rPr>
                <w:sz w:val="24"/>
              </w:rPr>
            </w:pPr>
            <w:r w:rsidRPr="00DE3985">
              <w:rPr>
                <w:b/>
                <w:sz w:val="24"/>
              </w:rPr>
              <w:t>Первый год обучения</w:t>
            </w:r>
          </w:p>
        </w:tc>
      </w:tr>
      <w:tr w:rsidR="00660CE5" w:rsidRPr="00DE3985">
        <w:trPr>
          <w:trHeight w:val="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Упражнения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>Минимальный уровень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>Базовый уровень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>Повышенный уровень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>Творческий уровень</w:t>
            </w:r>
          </w:p>
        </w:tc>
      </w:tr>
      <w:tr w:rsidR="00660CE5" w:rsidRPr="00DE3985">
        <w:trPr>
          <w:trHeight w:val="2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Отжимание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до 10 раз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11 - 20 раз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21-30 раз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Более 30 раз </w:t>
            </w:r>
          </w:p>
        </w:tc>
      </w:tr>
      <w:tr w:rsidR="00660CE5" w:rsidRPr="00DE3985">
        <w:trPr>
          <w:trHeight w:val="2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Пресс за 30 сек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до 15 раз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16 - 20 раз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21 -23 раз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Более 23 раз </w:t>
            </w:r>
          </w:p>
        </w:tc>
      </w:tr>
      <w:tr w:rsidR="00660CE5" w:rsidRPr="00DE3985">
        <w:trPr>
          <w:trHeight w:val="2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Наклон в пол сидя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до 10 см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11 - 13 см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14 -16 см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Более 16 см </w:t>
            </w:r>
          </w:p>
        </w:tc>
      </w:tr>
      <w:tr w:rsidR="00660CE5" w:rsidRPr="00DE3985">
        <w:trPr>
          <w:trHeight w:val="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>Прыжок в длину с места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до 120 см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121 - 140 см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141 -145 см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Более 145 см </w:t>
            </w:r>
          </w:p>
        </w:tc>
      </w:tr>
      <w:tr w:rsidR="00660CE5" w:rsidRPr="00DE3985">
        <w:trPr>
          <w:trHeight w:val="2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Упор углом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до 2 сек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3 - 6 сек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7 -10 сек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Более 10 сек </w:t>
            </w:r>
          </w:p>
        </w:tc>
      </w:tr>
      <w:tr w:rsidR="00660CE5" w:rsidRPr="00DE3985">
        <w:trPr>
          <w:trHeight w:val="2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Шпагат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>На одну ногу 170</w:t>
            </w:r>
            <w:r w:rsidRPr="00DE3985">
              <w:rPr>
                <w:sz w:val="24"/>
                <w:vertAlign w:val="superscript"/>
              </w:rPr>
              <w:t>0</w:t>
            </w:r>
            <w:r w:rsidRPr="00DE3985">
              <w:rPr>
                <w:sz w:val="24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На одну ногу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На две ноги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E5" w:rsidRPr="00DE3985" w:rsidRDefault="00660CE5">
            <w:pPr>
              <w:pStyle w:val="aa"/>
              <w:rPr>
                <w:sz w:val="24"/>
              </w:rPr>
            </w:pPr>
            <w:r w:rsidRPr="00DE3985">
              <w:rPr>
                <w:sz w:val="24"/>
              </w:rPr>
              <w:t xml:space="preserve">Все три шпагата </w:t>
            </w:r>
          </w:p>
        </w:tc>
      </w:tr>
    </w:tbl>
    <w:p w:rsidR="00660CE5" w:rsidRPr="00A06DD2" w:rsidRDefault="00660CE5">
      <w:pPr>
        <w:pStyle w:val="aa"/>
        <w:spacing w:line="360" w:lineRule="auto"/>
        <w:jc w:val="center"/>
        <w:rPr>
          <w:b/>
          <w:szCs w:val="28"/>
        </w:rPr>
      </w:pPr>
    </w:p>
    <w:p w:rsidR="00660CE5" w:rsidRPr="00A06DD2" w:rsidRDefault="00660CE5">
      <w:pPr>
        <w:pStyle w:val="aa"/>
        <w:spacing w:line="360" w:lineRule="auto"/>
        <w:jc w:val="center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Уровень танцевальной подготовки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268"/>
        <w:gridCol w:w="2126"/>
        <w:gridCol w:w="2173"/>
        <w:gridCol w:w="2373"/>
      </w:tblGrid>
      <w:tr w:rsidR="00660CE5" w:rsidRPr="00A06DD2">
        <w:trPr>
          <w:trHeight w:val="2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Год </w:t>
            </w:r>
            <w:proofErr w:type="spellStart"/>
            <w:r w:rsidRPr="00A06DD2">
              <w:rPr>
                <w:rFonts w:ascii="PT Astra Serif" w:hAnsi="PT Astra Serif"/>
                <w:sz w:val="24"/>
              </w:rPr>
              <w:t>обуч</w:t>
            </w:r>
            <w:proofErr w:type="spellEnd"/>
            <w:r w:rsidRPr="00A06DD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Минимальный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Базовый уровень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Повышенный уровень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Творческий уровень</w:t>
            </w:r>
          </w:p>
        </w:tc>
      </w:tr>
      <w:tr w:rsidR="00660CE5" w:rsidRPr="00A06DD2" w:rsidTr="00BB536E">
        <w:trPr>
          <w:trHeight w:val="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 w:rsidP="00BB536E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Выполнение базовых шагов на месте без координации руками в группе.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Выполнение базовых шагов на месте с несложной одноименной координацией руками в группе.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Выполнение базовых шагов на месте с несложной разноименной координацией руками в группе.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Выполнение базовых шагов на месте с несложной разноименной координацией руками самостоятельно.</w:t>
            </w:r>
          </w:p>
        </w:tc>
      </w:tr>
    </w:tbl>
    <w:p w:rsidR="00660CE5" w:rsidRPr="00A06DD2" w:rsidRDefault="00660CE5">
      <w:pPr>
        <w:pStyle w:val="aa"/>
        <w:spacing w:line="360" w:lineRule="auto"/>
        <w:jc w:val="center"/>
        <w:rPr>
          <w:rFonts w:ascii="PT Astra Serif" w:hAnsi="PT Astra Serif"/>
          <w:b/>
          <w:sz w:val="24"/>
        </w:rPr>
      </w:pPr>
    </w:p>
    <w:p w:rsidR="00660CE5" w:rsidRPr="00A06DD2" w:rsidRDefault="00660CE5">
      <w:pPr>
        <w:pStyle w:val="aa"/>
        <w:spacing w:line="360" w:lineRule="auto"/>
        <w:jc w:val="center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Уровень акробатической подготовки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2315"/>
        <w:gridCol w:w="2408"/>
        <w:gridCol w:w="2128"/>
        <w:gridCol w:w="2278"/>
      </w:tblGrid>
      <w:tr w:rsidR="00660CE5" w:rsidRPr="00A06DD2">
        <w:trPr>
          <w:trHeight w:val="2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Год </w:t>
            </w:r>
            <w:proofErr w:type="spellStart"/>
            <w:r w:rsidRPr="00A06DD2">
              <w:rPr>
                <w:rFonts w:ascii="PT Astra Serif" w:hAnsi="PT Astra Serif"/>
                <w:sz w:val="24"/>
              </w:rPr>
              <w:t>обуч</w:t>
            </w:r>
            <w:proofErr w:type="spellEnd"/>
            <w:r w:rsidRPr="00A06DD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Минимальный уровень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Базовый уровень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Повышенный уровень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Творческий уровень</w:t>
            </w:r>
          </w:p>
        </w:tc>
      </w:tr>
      <w:tr w:rsidR="00660CE5" w:rsidRPr="00A06DD2" w:rsidTr="00BB536E">
        <w:trPr>
          <w:trHeight w:val="21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 w:rsidP="00BB536E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Выполнение </w:t>
            </w:r>
          </w:p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4 элементов стоимостью 0,1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Выполнение </w:t>
            </w:r>
          </w:p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6 элементов стоимостью </w:t>
            </w:r>
          </w:p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0,1 - 0,2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Выполнение </w:t>
            </w:r>
          </w:p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8 элементов стоимостью </w:t>
            </w:r>
          </w:p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0,1-0,2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Выполнение более 8 элементов стоимостью </w:t>
            </w:r>
          </w:p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0,1- 0,2</w:t>
            </w:r>
          </w:p>
        </w:tc>
      </w:tr>
    </w:tbl>
    <w:p w:rsidR="00660CE5" w:rsidRPr="00A06DD2" w:rsidRDefault="00660CE5">
      <w:pPr>
        <w:pStyle w:val="aa"/>
        <w:spacing w:line="360" w:lineRule="auto"/>
        <w:jc w:val="center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Инструкторская практика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410"/>
        <w:gridCol w:w="2551"/>
        <w:gridCol w:w="1985"/>
        <w:gridCol w:w="2136"/>
      </w:tblGrid>
      <w:tr w:rsidR="00660CE5" w:rsidRPr="00A06DD2">
        <w:trPr>
          <w:trHeight w:val="2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Год </w:t>
            </w:r>
            <w:proofErr w:type="spellStart"/>
            <w:r w:rsidRPr="00A06DD2">
              <w:rPr>
                <w:rFonts w:ascii="PT Astra Serif" w:hAnsi="PT Astra Serif"/>
                <w:sz w:val="24"/>
              </w:rPr>
              <w:t>обуч</w:t>
            </w:r>
            <w:proofErr w:type="spellEnd"/>
            <w:r w:rsidRPr="00A06DD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Минимальный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Базовый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Повышенный уровень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Творческий уровень</w:t>
            </w:r>
          </w:p>
        </w:tc>
      </w:tr>
      <w:tr w:rsidR="00660CE5" w:rsidRPr="00A06DD2" w:rsidTr="00BB536E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 w:rsidP="00BB536E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w w:val="79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Демонстрация одного упражнение для выполнения группой </w:t>
            </w:r>
            <w:proofErr w:type="gramStart"/>
            <w:r w:rsidRPr="00A06DD2">
              <w:rPr>
                <w:rFonts w:ascii="PT Astra Serif" w:hAnsi="PT Astra Serif"/>
                <w:sz w:val="24"/>
              </w:rPr>
              <w:t>занимающихся</w:t>
            </w:r>
            <w:proofErr w:type="gramEnd"/>
            <w:r w:rsidRPr="00A06DD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Видеть ошибку в исполнении упражнения, и умение ее исправить.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Демонстрация нескольких</w:t>
            </w:r>
            <w:r w:rsidRPr="00A06DD2">
              <w:rPr>
                <w:rFonts w:ascii="PT Astra Serif" w:hAnsi="PT Astra Serif"/>
                <w:w w:val="109"/>
                <w:sz w:val="24"/>
              </w:rPr>
              <w:t xml:space="preserve"> упражнение для</w:t>
            </w:r>
            <w:r w:rsidRPr="00A06DD2">
              <w:rPr>
                <w:rFonts w:ascii="PT Astra Serif" w:hAnsi="PT Astra Serif"/>
                <w:sz w:val="24"/>
              </w:rPr>
              <w:t xml:space="preserve"> выполнения группой занимающихся.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Видеть ошибки в исполнении упражнений, и умение их исправлять.</w:t>
            </w:r>
          </w:p>
        </w:tc>
      </w:tr>
    </w:tbl>
    <w:p w:rsidR="00660CE5" w:rsidRPr="00A06DD2" w:rsidRDefault="00660CE5" w:rsidP="008B1B8D">
      <w:pPr>
        <w:pStyle w:val="aa"/>
        <w:spacing w:line="360" w:lineRule="auto"/>
        <w:jc w:val="center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lastRenderedPageBreak/>
        <w:t>Участие в соревнованиях</w:t>
      </w:r>
    </w:p>
    <w:tbl>
      <w:tblPr>
        <w:tblW w:w="0" w:type="auto"/>
        <w:tblInd w:w="-5" w:type="dxa"/>
        <w:tblLayout w:type="fixed"/>
        <w:tblLook w:val="0000"/>
      </w:tblPr>
      <w:tblGrid>
        <w:gridCol w:w="850"/>
        <w:gridCol w:w="2377"/>
        <w:gridCol w:w="2410"/>
        <w:gridCol w:w="2379"/>
        <w:gridCol w:w="2006"/>
      </w:tblGrid>
      <w:tr w:rsidR="00660CE5" w:rsidRPr="00A06D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Год </w:t>
            </w:r>
            <w:proofErr w:type="spellStart"/>
            <w:r w:rsidRPr="00A06DD2">
              <w:rPr>
                <w:rFonts w:ascii="PT Astra Serif" w:hAnsi="PT Astra Serif"/>
                <w:sz w:val="24"/>
              </w:rPr>
              <w:t>обуч</w:t>
            </w:r>
            <w:proofErr w:type="spellEnd"/>
            <w:r w:rsidRPr="00A06DD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Минимальный</w:t>
            </w:r>
          </w:p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Базовый</w:t>
            </w:r>
          </w:p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уровень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Повышенный</w:t>
            </w:r>
          </w:p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уровень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Творческий</w:t>
            </w:r>
          </w:p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уровень</w:t>
            </w:r>
          </w:p>
        </w:tc>
      </w:tr>
      <w:tr w:rsidR="00660CE5" w:rsidRPr="00A06DD2" w:rsidTr="00BB536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 w:rsidP="00BB536E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Участие в соревнованиях внутри группы, демонстрируя минимальный уровень подготовки.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Участие в соревнованиях внутри группы, демонстрируя базовый уровень подготовки.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Участие в соревнованиях внутри группы, демонстрируя повышенный уровень подготовки.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Участие в городских соревнованиях по ОФП.</w:t>
            </w:r>
          </w:p>
        </w:tc>
      </w:tr>
    </w:tbl>
    <w:p w:rsidR="00660CE5" w:rsidRPr="00A06DD2" w:rsidRDefault="00660CE5">
      <w:pPr>
        <w:pStyle w:val="aa"/>
        <w:spacing w:line="360" w:lineRule="auto"/>
        <w:jc w:val="center"/>
        <w:rPr>
          <w:rFonts w:ascii="PT Astra Serif" w:hAnsi="PT Astra Serif"/>
          <w:b/>
          <w:sz w:val="24"/>
        </w:rPr>
      </w:pPr>
    </w:p>
    <w:p w:rsidR="00660CE5" w:rsidRPr="00A06DD2" w:rsidRDefault="00660CE5">
      <w:pPr>
        <w:pStyle w:val="aa"/>
        <w:spacing w:line="360" w:lineRule="auto"/>
        <w:jc w:val="center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Бланк педагогических наблюдений.</w:t>
      </w:r>
    </w:p>
    <w:p w:rsidR="00660CE5" w:rsidRPr="00A06DD2" w:rsidRDefault="00660CE5">
      <w:pPr>
        <w:pStyle w:val="aa"/>
        <w:spacing w:line="360" w:lineRule="auto"/>
        <w:ind w:firstLine="708"/>
        <w:jc w:val="both"/>
        <w:rPr>
          <w:rFonts w:ascii="PT Astra Serif" w:hAnsi="PT Astra Serif"/>
          <w:sz w:val="24"/>
        </w:rPr>
      </w:pPr>
      <w:r w:rsidRPr="00A06DD2">
        <w:rPr>
          <w:rFonts w:ascii="PT Astra Serif" w:hAnsi="PT Astra Serif"/>
          <w:sz w:val="24"/>
        </w:rPr>
        <w:t xml:space="preserve">Как часто, на взгляд педагога, воспитанник проявляет себя в следующих качествах: </w:t>
      </w:r>
    </w:p>
    <w:p w:rsidR="00660CE5" w:rsidRPr="00A06DD2" w:rsidRDefault="00660CE5">
      <w:pPr>
        <w:pStyle w:val="aa"/>
        <w:spacing w:line="360" w:lineRule="auto"/>
        <w:jc w:val="both"/>
        <w:rPr>
          <w:rFonts w:ascii="PT Astra Serif" w:hAnsi="PT Astra Serif"/>
          <w:sz w:val="24"/>
        </w:rPr>
      </w:pPr>
      <w:r w:rsidRPr="00A06DD2">
        <w:rPr>
          <w:rFonts w:ascii="PT Astra Serif" w:hAnsi="PT Astra Serif"/>
          <w:sz w:val="24"/>
        </w:rPr>
        <w:t xml:space="preserve">________________________________________ (Фамилия Имя воспитанника) </w:t>
      </w:r>
    </w:p>
    <w:p w:rsidR="00660CE5" w:rsidRPr="00A06DD2" w:rsidRDefault="00660CE5">
      <w:pPr>
        <w:pStyle w:val="aa"/>
        <w:spacing w:line="360" w:lineRule="auto"/>
        <w:jc w:val="both"/>
        <w:rPr>
          <w:rFonts w:ascii="PT Astra Serif" w:hAnsi="PT Astra Serif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410"/>
        <w:gridCol w:w="1984"/>
        <w:gridCol w:w="2278"/>
      </w:tblGrid>
      <w:tr w:rsidR="00660CE5" w:rsidRPr="00A06DD2">
        <w:trPr>
          <w:trHeight w:val="22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B81F65">
            <w:pPr>
              <w:pStyle w:val="aa"/>
              <w:jc w:val="righ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.3pt;margin-top:2.85pt;width:145.5pt;height:37.65pt;z-index:1" o:connectortype="straight" strokeweight=".26mm">
                  <v:stroke joinstyle="miter" endcap="square"/>
                </v:shape>
              </w:pict>
            </w:r>
            <w:r w:rsidR="00660CE5" w:rsidRPr="00A06DD2">
              <w:rPr>
                <w:rFonts w:ascii="PT Astra Serif" w:hAnsi="PT Astra Serif"/>
                <w:sz w:val="24"/>
              </w:rPr>
              <w:t xml:space="preserve">Месяцы </w:t>
            </w:r>
          </w:p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Качества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На 1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На 1 января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На 1 апреля</w:t>
            </w:r>
          </w:p>
        </w:tc>
      </w:tr>
      <w:tr w:rsidR="00660CE5" w:rsidRPr="00A06DD2">
        <w:trPr>
          <w:trHeight w:val="499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D643B9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20</w:t>
            </w:r>
            <w:r w:rsidR="00660CE5" w:rsidRPr="00A06DD2">
              <w:rPr>
                <w:rFonts w:ascii="PT Astra Serif" w:hAnsi="PT Astra Serif"/>
                <w:sz w:val="24"/>
              </w:rPr>
              <w:t xml:space="preserve"> ___  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D643B9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20</w:t>
            </w:r>
            <w:r w:rsidR="00660CE5" w:rsidRPr="00A06DD2">
              <w:rPr>
                <w:rFonts w:ascii="PT Astra Serif" w:hAnsi="PT Astra Serif"/>
                <w:sz w:val="24"/>
              </w:rPr>
              <w:t xml:space="preserve"> ___ года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D643B9">
            <w:pPr>
              <w:pStyle w:val="aa"/>
              <w:jc w:val="center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20</w:t>
            </w:r>
            <w:r w:rsidR="00660CE5" w:rsidRPr="00A06DD2">
              <w:rPr>
                <w:rFonts w:ascii="PT Astra Serif" w:hAnsi="PT Astra Serif"/>
                <w:sz w:val="24"/>
              </w:rPr>
              <w:t>___ года</w:t>
            </w:r>
          </w:p>
        </w:tc>
      </w:tr>
      <w:tr w:rsidR="00660CE5" w:rsidRPr="00A06DD2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Трудолюбие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Активность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Целеустремленность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Доброжелательность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Исполнительность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Ответственность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Щедрость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Общительность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Аккуратность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Самокритичность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Самоуверенность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Выдержка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rPr>
                <w:rFonts w:ascii="PT Astra Serif" w:hAnsi="PT Astra Serif"/>
                <w:sz w:val="24"/>
              </w:rPr>
            </w:pPr>
          </w:p>
        </w:tc>
      </w:tr>
    </w:tbl>
    <w:p w:rsidR="00660CE5" w:rsidRPr="00A06DD2" w:rsidRDefault="00660CE5">
      <w:pPr>
        <w:pStyle w:val="aa"/>
        <w:spacing w:line="360" w:lineRule="auto"/>
        <w:rPr>
          <w:rFonts w:ascii="PT Astra Serif" w:hAnsi="PT Astra Serif"/>
          <w:b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6672"/>
      </w:tblGrid>
      <w:tr w:rsidR="00660CE5" w:rsidRPr="00A06DD2">
        <w:trPr>
          <w:trHeight w:val="25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Уровни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Шкала оценки </w:t>
            </w:r>
          </w:p>
        </w:tc>
      </w:tr>
      <w:tr w:rsidR="00660CE5" w:rsidRPr="00A06DD2">
        <w:trPr>
          <w:trHeight w:val="2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Минимальный уровень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Практически никогда - </w:t>
            </w:r>
            <w:proofErr w:type="gramStart"/>
            <w:r w:rsidRPr="00A06DD2">
              <w:rPr>
                <w:rFonts w:ascii="PT Astra Serif" w:hAnsi="PT Astra Serif"/>
                <w:w w:val="70"/>
                <w:sz w:val="24"/>
              </w:rPr>
              <w:t>О</w:t>
            </w:r>
            <w:proofErr w:type="gramEnd"/>
            <w:r w:rsidRPr="00A06DD2">
              <w:rPr>
                <w:rFonts w:ascii="PT Astra Serif" w:hAnsi="PT Astra Serif"/>
                <w:w w:val="70"/>
                <w:sz w:val="24"/>
              </w:rPr>
              <w:t xml:space="preserve"> </w:t>
            </w:r>
            <w:r w:rsidRPr="00A06DD2">
              <w:rPr>
                <w:rFonts w:ascii="PT Astra Serif" w:hAnsi="PT Astra Serif"/>
                <w:sz w:val="24"/>
              </w:rPr>
              <w:t xml:space="preserve">баллов Сумма: </w:t>
            </w:r>
            <w:r w:rsidRPr="00A06DD2">
              <w:rPr>
                <w:rFonts w:ascii="PT Astra Serif" w:hAnsi="PT Astra Serif"/>
                <w:w w:val="70"/>
                <w:sz w:val="24"/>
              </w:rPr>
              <w:t xml:space="preserve">О - </w:t>
            </w:r>
            <w:r w:rsidRPr="00A06DD2">
              <w:rPr>
                <w:rFonts w:ascii="PT Astra Serif" w:hAnsi="PT Astra Serif"/>
                <w:sz w:val="24"/>
              </w:rPr>
              <w:t xml:space="preserve">10 баллов </w:t>
            </w:r>
          </w:p>
        </w:tc>
      </w:tr>
      <w:tr w:rsidR="00660CE5" w:rsidRPr="00A06DD2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Базовый уровень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Иногда, довольно редко - 1 балл Сумма: 11 - 20 баллов </w:t>
            </w:r>
          </w:p>
        </w:tc>
      </w:tr>
      <w:tr w:rsidR="00660CE5" w:rsidRPr="00A06DD2">
        <w:trPr>
          <w:trHeight w:val="2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Повышенный уровень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Часто, в большинстве ситуаций - 2 балла Сумма: 21 - 30 баллов </w:t>
            </w:r>
          </w:p>
        </w:tc>
      </w:tr>
      <w:tr w:rsidR="00660CE5" w:rsidRPr="00A06DD2">
        <w:trPr>
          <w:trHeight w:val="2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Творческий уровень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Всегда, в любых ситуациях - 3 балла Сумма: 31 - 36 баллов </w:t>
            </w:r>
          </w:p>
        </w:tc>
      </w:tr>
    </w:tbl>
    <w:p w:rsidR="00D643B9" w:rsidRPr="00A06DD2" w:rsidRDefault="00D643B9">
      <w:pPr>
        <w:pStyle w:val="aa"/>
        <w:spacing w:line="360" w:lineRule="auto"/>
        <w:jc w:val="center"/>
        <w:rPr>
          <w:rFonts w:ascii="PT Astra Serif" w:hAnsi="PT Astra Serif"/>
          <w:b/>
          <w:sz w:val="24"/>
        </w:rPr>
      </w:pPr>
    </w:p>
    <w:p w:rsidR="00660CE5" w:rsidRPr="00A06DD2" w:rsidRDefault="00660CE5">
      <w:pPr>
        <w:pStyle w:val="aa"/>
        <w:spacing w:line="360" w:lineRule="auto"/>
        <w:jc w:val="center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Черты характера.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993"/>
        <w:gridCol w:w="992"/>
        <w:gridCol w:w="861"/>
      </w:tblGrid>
      <w:tr w:rsidR="00660CE5" w:rsidRPr="00A06DD2">
        <w:trPr>
          <w:trHeight w:val="2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ind w:firstLine="96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ind w:firstLine="96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ноябрь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ind w:firstLine="96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февраль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ind w:firstLine="96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апрель </w:t>
            </w:r>
          </w:p>
        </w:tc>
      </w:tr>
      <w:tr w:rsidR="00660CE5" w:rsidRPr="00A06DD2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Твердость характера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Сила характера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Общительность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Тактичность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Ответственность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Трудолюбие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Самокритичность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lastRenderedPageBreak/>
              <w:t xml:space="preserve">Самоуверенность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Щедрость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Аккуратность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Посещаемость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Активность на занятиях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Осознание цели и стремление ее достичь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Осознания ряда возможностей достижения цели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Осознанный выбор в пользу занятий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Способность к работе на отсроченный результат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Преодоление препятствий при достижении поставленной цели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Умение переносить физические нагрузки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Умение отключаться от чего-либо для посещения занятий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Активное участие в делах коллектива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Творческая активность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Умение отстаивать свою точку зрения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660CE5" w:rsidRPr="00A06DD2">
        <w:trPr>
          <w:trHeight w:val="24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jc w:val="both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Коммуникабельность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E5" w:rsidRPr="00A06DD2" w:rsidRDefault="00660CE5">
            <w:pPr>
              <w:pStyle w:val="aa"/>
              <w:snapToGrid w:val="0"/>
              <w:jc w:val="both"/>
              <w:rPr>
                <w:rFonts w:ascii="PT Astra Serif" w:hAnsi="PT Astra Serif"/>
                <w:sz w:val="24"/>
              </w:rPr>
            </w:pPr>
          </w:p>
        </w:tc>
      </w:tr>
    </w:tbl>
    <w:p w:rsidR="00D643B9" w:rsidRPr="00A06DD2" w:rsidRDefault="00D643B9" w:rsidP="006921F7">
      <w:pPr>
        <w:pStyle w:val="aa"/>
        <w:spacing w:line="360" w:lineRule="auto"/>
        <w:rPr>
          <w:rFonts w:ascii="PT Astra Serif" w:hAnsi="PT Astra Serif"/>
          <w:b/>
          <w:color w:val="FF0000"/>
          <w:szCs w:val="28"/>
        </w:rPr>
      </w:pPr>
    </w:p>
    <w:p w:rsidR="00D643B9" w:rsidRPr="00A06DD2" w:rsidRDefault="00554ABA" w:rsidP="00554ABA">
      <w:pPr>
        <w:pStyle w:val="aa"/>
        <w:spacing w:line="360" w:lineRule="auto"/>
        <w:jc w:val="center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Методические материалы</w:t>
      </w:r>
    </w:p>
    <w:p w:rsidR="005B3544" w:rsidRPr="00A06DD2" w:rsidRDefault="005B3544" w:rsidP="005B3544">
      <w:pPr>
        <w:pStyle w:val="a9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A06DD2">
        <w:rPr>
          <w:rFonts w:ascii="PT Astra Serif" w:hAnsi="PT Astra Serif"/>
          <w:b/>
          <w:bCs/>
          <w:sz w:val="28"/>
          <w:szCs w:val="28"/>
        </w:rPr>
        <w:t>Методическое обеспечение образовательной программы</w:t>
      </w:r>
    </w:p>
    <w:p w:rsidR="005B3544" w:rsidRPr="00A06DD2" w:rsidRDefault="005B3544" w:rsidP="005B3544">
      <w:pPr>
        <w:pStyle w:val="a9"/>
        <w:ind w:firstLine="709"/>
        <w:jc w:val="center"/>
        <w:rPr>
          <w:rFonts w:ascii="PT Astra Serif" w:hAnsi="PT Astra Serif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686"/>
        <w:gridCol w:w="6881"/>
      </w:tblGrid>
      <w:tr w:rsidR="00AC7739" w:rsidRPr="00A06DD2" w:rsidTr="00AC7739">
        <w:trPr>
          <w:trHeight w:val="60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44" w:rsidRPr="00A06DD2" w:rsidRDefault="005B3544" w:rsidP="006921F7">
            <w:pPr>
              <w:pStyle w:val="af2"/>
              <w:tabs>
                <w:tab w:val="left" w:pos="0"/>
              </w:tabs>
              <w:jc w:val="both"/>
              <w:rPr>
                <w:rFonts w:ascii="PT Astra Serif" w:hAnsi="PT Astra Serif"/>
              </w:rPr>
            </w:pPr>
            <w:r w:rsidRPr="00A06DD2">
              <w:rPr>
                <w:rFonts w:ascii="PT Astra Serif" w:hAnsi="PT Astra Serif"/>
              </w:rPr>
              <w:t>№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4" w:rsidRPr="00A06DD2" w:rsidRDefault="005B3544" w:rsidP="006921F7">
            <w:pPr>
              <w:pStyle w:val="a6"/>
              <w:tabs>
                <w:tab w:val="left" w:pos="115"/>
              </w:tabs>
              <w:spacing w:line="240" w:lineRule="auto"/>
              <w:rPr>
                <w:rFonts w:ascii="PT Astra Serif" w:hAnsi="PT Astra Serif"/>
                <w:b/>
                <w:sz w:val="24"/>
              </w:rPr>
            </w:pPr>
            <w:r w:rsidRPr="00A06DD2">
              <w:rPr>
                <w:rFonts w:ascii="PT Astra Serif" w:hAnsi="PT Astra Serif"/>
                <w:b/>
                <w:sz w:val="24"/>
              </w:rPr>
              <w:t>Раздел или тема программы (по учебному 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44" w:rsidRPr="00A06DD2" w:rsidRDefault="005B3544" w:rsidP="006921F7">
            <w:pPr>
              <w:pStyle w:val="a6"/>
              <w:tabs>
                <w:tab w:val="left" w:pos="0"/>
                <w:tab w:val="left" w:pos="9355"/>
              </w:tabs>
              <w:spacing w:line="240" w:lineRule="auto"/>
              <w:ind w:right="-1"/>
              <w:rPr>
                <w:rFonts w:ascii="PT Astra Serif" w:hAnsi="PT Astra Serif"/>
                <w:b/>
                <w:sz w:val="24"/>
              </w:rPr>
            </w:pPr>
            <w:r w:rsidRPr="00A06DD2">
              <w:rPr>
                <w:rFonts w:ascii="PT Astra Serif" w:hAnsi="PT Astra Serif"/>
                <w:b/>
                <w:sz w:val="24"/>
              </w:rPr>
              <w:t>Пособия, оборудование, приборы, дидактический материал</w:t>
            </w:r>
          </w:p>
        </w:tc>
      </w:tr>
      <w:tr w:rsidR="00AC7739" w:rsidRPr="00A06DD2" w:rsidTr="00AC7739">
        <w:trPr>
          <w:trHeight w:val="60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44" w:rsidRPr="00A06DD2" w:rsidRDefault="005B3544" w:rsidP="006921F7">
            <w:pPr>
              <w:pStyle w:val="af2"/>
              <w:tabs>
                <w:tab w:val="left" w:pos="0"/>
              </w:tabs>
              <w:jc w:val="both"/>
              <w:rPr>
                <w:rFonts w:ascii="PT Astra Serif" w:hAnsi="PT Astra Serif"/>
              </w:rPr>
            </w:pPr>
            <w:r w:rsidRPr="00A06DD2">
              <w:rPr>
                <w:rFonts w:ascii="PT Astra Serif" w:hAnsi="PT Astra Serif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4" w:rsidRPr="00A06DD2" w:rsidRDefault="005B3544" w:rsidP="006921F7">
            <w:pPr>
              <w:pStyle w:val="a6"/>
              <w:tabs>
                <w:tab w:val="left" w:pos="115"/>
              </w:tabs>
              <w:spacing w:line="240" w:lineRule="auto"/>
              <w:rPr>
                <w:rFonts w:ascii="PT Astra Serif" w:hAnsi="PT Astra Serif"/>
                <w:b/>
                <w:sz w:val="24"/>
              </w:rPr>
            </w:pPr>
            <w:r w:rsidRPr="00A06DD2">
              <w:rPr>
                <w:rFonts w:ascii="PT Astra Serif" w:hAnsi="PT Astra Serif"/>
                <w:b/>
                <w:sz w:val="24"/>
              </w:rPr>
              <w:t xml:space="preserve">Введение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44" w:rsidRPr="00A06DD2" w:rsidRDefault="005B3544" w:rsidP="006921F7">
            <w:pPr>
              <w:pStyle w:val="a6"/>
              <w:tabs>
                <w:tab w:val="left" w:pos="0"/>
                <w:tab w:val="left" w:pos="9355"/>
              </w:tabs>
              <w:spacing w:line="240" w:lineRule="auto"/>
              <w:ind w:right="-1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- Презентация педагогического проекта «Образовательная программа».</w:t>
            </w:r>
          </w:p>
        </w:tc>
      </w:tr>
      <w:tr w:rsidR="00AC7739" w:rsidRPr="00A06DD2" w:rsidTr="00AC7739">
        <w:trPr>
          <w:trHeight w:val="60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44" w:rsidRPr="00A06DD2" w:rsidRDefault="005B3544" w:rsidP="006921F7">
            <w:pPr>
              <w:pStyle w:val="af2"/>
              <w:tabs>
                <w:tab w:val="left" w:pos="0"/>
              </w:tabs>
              <w:rPr>
                <w:rFonts w:ascii="PT Astra Serif" w:hAnsi="PT Astra Serif"/>
              </w:rPr>
            </w:pPr>
            <w:r w:rsidRPr="00A06DD2">
              <w:rPr>
                <w:rFonts w:ascii="PT Astra Serif" w:hAnsi="PT Astra Serif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4" w:rsidRPr="00A06DD2" w:rsidRDefault="005B3544" w:rsidP="006921F7">
            <w:pPr>
              <w:pStyle w:val="a6"/>
              <w:tabs>
                <w:tab w:val="left" w:pos="115"/>
              </w:tabs>
              <w:spacing w:line="240" w:lineRule="auto"/>
              <w:rPr>
                <w:rFonts w:ascii="PT Astra Serif" w:hAnsi="PT Astra Serif"/>
                <w:b/>
                <w:sz w:val="24"/>
              </w:rPr>
            </w:pPr>
            <w:r w:rsidRPr="00A06DD2">
              <w:rPr>
                <w:rFonts w:ascii="PT Astra Serif" w:hAnsi="PT Astra Serif"/>
                <w:b/>
                <w:sz w:val="24"/>
              </w:rPr>
              <w:t>Теоретическая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44" w:rsidRPr="00A06DD2" w:rsidRDefault="005B3544" w:rsidP="006921F7">
            <w:pPr>
              <w:pStyle w:val="a6"/>
              <w:tabs>
                <w:tab w:val="left" w:pos="0"/>
                <w:tab w:val="left" w:pos="9355"/>
              </w:tabs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- Правила личной гигиены спортсмена.</w:t>
            </w:r>
          </w:p>
          <w:p w:rsidR="005B3544" w:rsidRPr="00A06DD2" w:rsidRDefault="005B3544" w:rsidP="006921F7">
            <w:pPr>
              <w:pStyle w:val="a6"/>
              <w:tabs>
                <w:tab w:val="left" w:pos="0"/>
                <w:tab w:val="left" w:pos="9355"/>
              </w:tabs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- Правила </w:t>
            </w:r>
            <w:r w:rsidR="00903CA9">
              <w:rPr>
                <w:rFonts w:ascii="PT Astra Serif" w:hAnsi="PT Astra Serif"/>
                <w:sz w:val="24"/>
              </w:rPr>
              <w:t>техники безопасности</w:t>
            </w:r>
            <w:r w:rsidRPr="00A06DD2">
              <w:rPr>
                <w:rFonts w:ascii="PT Astra Serif" w:hAnsi="PT Astra Serif"/>
                <w:sz w:val="24"/>
              </w:rPr>
              <w:t xml:space="preserve"> на спортивных занятиях.</w:t>
            </w:r>
          </w:p>
          <w:p w:rsidR="005B3544" w:rsidRPr="00A06DD2" w:rsidRDefault="005B3544" w:rsidP="00903CA9">
            <w:pPr>
              <w:pStyle w:val="a6"/>
              <w:tabs>
                <w:tab w:val="left" w:pos="0"/>
                <w:tab w:val="left" w:pos="9355"/>
              </w:tabs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- Инструкция по ПДД</w:t>
            </w:r>
          </w:p>
        </w:tc>
      </w:tr>
      <w:tr w:rsidR="00AC7739" w:rsidRPr="00A06DD2" w:rsidTr="00AC7739">
        <w:trPr>
          <w:trHeight w:val="60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44" w:rsidRPr="00A06DD2" w:rsidRDefault="005B3544" w:rsidP="006921F7">
            <w:pPr>
              <w:pStyle w:val="af2"/>
              <w:tabs>
                <w:tab w:val="left" w:pos="0"/>
              </w:tabs>
              <w:rPr>
                <w:rFonts w:ascii="PT Astra Serif" w:hAnsi="PT Astra Serif"/>
              </w:rPr>
            </w:pPr>
            <w:r w:rsidRPr="00A06DD2">
              <w:rPr>
                <w:rFonts w:ascii="PT Astra Serif" w:hAnsi="PT Astra Serif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4" w:rsidRPr="00A06DD2" w:rsidRDefault="00AC7739" w:rsidP="006921F7">
            <w:pPr>
              <w:pStyle w:val="a6"/>
              <w:tabs>
                <w:tab w:val="left" w:pos="115"/>
              </w:tabs>
              <w:spacing w:line="240" w:lineRule="auto"/>
              <w:rPr>
                <w:rFonts w:ascii="PT Astra Serif" w:hAnsi="PT Astra Serif"/>
                <w:b/>
                <w:sz w:val="24"/>
              </w:rPr>
            </w:pPr>
            <w:r w:rsidRPr="00A06DD2">
              <w:rPr>
                <w:rFonts w:ascii="PT Astra Serif" w:hAnsi="PT Astra Serif"/>
                <w:b/>
                <w:sz w:val="24"/>
              </w:rPr>
              <w:t>Психологическая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44" w:rsidRPr="00A06DD2" w:rsidRDefault="00AC7739" w:rsidP="00AC7739">
            <w:pPr>
              <w:widowControl w:val="0"/>
              <w:numPr>
                <w:ilvl w:val="3"/>
                <w:numId w:val="16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PT Astra Serif" w:hAnsi="PT Astra Serif"/>
                <w:bCs/>
                <w:sz w:val="24"/>
                <w:lang w:eastAsia="ru-RU"/>
              </w:rPr>
            </w:pPr>
            <w:r w:rsidRPr="00A06DD2">
              <w:rPr>
                <w:rFonts w:ascii="PT Astra Serif" w:hAnsi="PT Astra Serif"/>
                <w:bCs/>
                <w:sz w:val="24"/>
                <w:lang w:eastAsia="ru-RU"/>
              </w:rPr>
              <w:t>Панова Е.О. Практикум для самостоятельной работы по предмету «Психология физического воспитания и спорта» – Ульяновск: ФГБОУ ВО «</w:t>
            </w:r>
            <w:proofErr w:type="spellStart"/>
            <w:r w:rsidRPr="00A06DD2">
              <w:rPr>
                <w:rFonts w:ascii="PT Astra Serif" w:hAnsi="PT Astra Serif"/>
                <w:bCs/>
                <w:sz w:val="24"/>
                <w:lang w:eastAsia="ru-RU"/>
              </w:rPr>
              <w:t>УлГПУ</w:t>
            </w:r>
            <w:proofErr w:type="spellEnd"/>
            <w:r w:rsidRPr="00A06DD2">
              <w:rPr>
                <w:rFonts w:ascii="PT Astra Serif" w:hAnsi="PT Astra Serif"/>
                <w:bCs/>
                <w:sz w:val="24"/>
                <w:lang w:eastAsia="ru-RU"/>
              </w:rPr>
              <w:t xml:space="preserve"> им. И. Н. Ульянова», 201</w:t>
            </w:r>
            <w:r w:rsidRPr="00A06DD2">
              <w:rPr>
                <w:rFonts w:ascii="PT Astra Serif" w:hAnsi="PT Astra Serif"/>
                <w:bCs/>
                <w:sz w:val="24"/>
                <w:lang w:val="en-US" w:eastAsia="ru-RU"/>
              </w:rPr>
              <w:t>8</w:t>
            </w:r>
            <w:r w:rsidRPr="00A06DD2">
              <w:rPr>
                <w:rFonts w:ascii="PT Astra Serif" w:hAnsi="PT Astra Serif"/>
                <w:bCs/>
                <w:sz w:val="24"/>
                <w:lang w:eastAsia="ru-RU"/>
              </w:rPr>
              <w:t>. – 50 с.</w:t>
            </w:r>
          </w:p>
          <w:p w:rsidR="00AC7739" w:rsidRPr="00A06DD2" w:rsidRDefault="00AC7739" w:rsidP="00AC7739">
            <w:pPr>
              <w:widowControl w:val="0"/>
              <w:numPr>
                <w:ilvl w:val="3"/>
                <w:numId w:val="16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PT Astra Serif" w:hAnsi="PT Astra Serif"/>
                <w:bCs/>
                <w:sz w:val="24"/>
                <w:lang w:eastAsia="ru-RU"/>
              </w:rPr>
            </w:pPr>
            <w:proofErr w:type="spellStart"/>
            <w:r w:rsidRPr="00A06DD2">
              <w:rPr>
                <w:rFonts w:ascii="PT Astra Serif" w:hAnsi="PT Astra Serif"/>
                <w:bCs/>
                <w:sz w:val="24"/>
                <w:lang w:eastAsia="ru-RU"/>
              </w:rPr>
              <w:t>Гогунов</w:t>
            </w:r>
            <w:proofErr w:type="spellEnd"/>
            <w:r w:rsidRPr="00A06DD2">
              <w:rPr>
                <w:rFonts w:ascii="PT Astra Serif" w:hAnsi="PT Astra Serif"/>
                <w:bCs/>
                <w:sz w:val="24"/>
                <w:lang w:eastAsia="ru-RU"/>
              </w:rPr>
              <w:t xml:space="preserve"> Е. Н. Психология физического воспитания и спорта: учеб</w:t>
            </w:r>
            <w:proofErr w:type="gramStart"/>
            <w:r w:rsidRPr="00A06DD2">
              <w:rPr>
                <w:rFonts w:ascii="PT Astra Serif" w:hAnsi="PT Astra Serif"/>
                <w:bCs/>
                <w:sz w:val="24"/>
                <w:lang w:eastAsia="ru-RU"/>
              </w:rPr>
              <w:t>.</w:t>
            </w:r>
            <w:proofErr w:type="gramEnd"/>
            <w:r w:rsidRPr="00A06DD2">
              <w:rPr>
                <w:rFonts w:ascii="PT Astra Serif" w:hAnsi="PT Astra Serif"/>
                <w:bCs/>
                <w:sz w:val="24"/>
                <w:lang w:eastAsia="ru-RU"/>
              </w:rPr>
              <w:t xml:space="preserve"> </w:t>
            </w:r>
            <w:proofErr w:type="gramStart"/>
            <w:r w:rsidRPr="00A06DD2">
              <w:rPr>
                <w:rFonts w:ascii="PT Astra Serif" w:hAnsi="PT Astra Serif"/>
                <w:bCs/>
                <w:sz w:val="24"/>
                <w:lang w:eastAsia="ru-RU"/>
              </w:rPr>
              <w:t>п</w:t>
            </w:r>
            <w:proofErr w:type="gramEnd"/>
            <w:r w:rsidRPr="00A06DD2">
              <w:rPr>
                <w:rFonts w:ascii="PT Astra Serif" w:hAnsi="PT Astra Serif"/>
                <w:bCs/>
                <w:sz w:val="24"/>
                <w:lang w:eastAsia="ru-RU"/>
              </w:rPr>
              <w:t xml:space="preserve">особие для </w:t>
            </w:r>
            <w:proofErr w:type="spellStart"/>
            <w:r w:rsidRPr="00A06DD2">
              <w:rPr>
                <w:rFonts w:ascii="PT Astra Serif" w:hAnsi="PT Astra Serif"/>
                <w:bCs/>
                <w:sz w:val="24"/>
                <w:lang w:eastAsia="ru-RU"/>
              </w:rPr>
              <w:t>пед</w:t>
            </w:r>
            <w:proofErr w:type="spellEnd"/>
            <w:r w:rsidRPr="00A06DD2">
              <w:rPr>
                <w:rFonts w:ascii="PT Astra Serif" w:hAnsi="PT Astra Serif"/>
                <w:bCs/>
                <w:sz w:val="24"/>
                <w:lang w:eastAsia="ru-RU"/>
              </w:rPr>
              <w:t xml:space="preserve">. вузов / Е. Н. </w:t>
            </w:r>
            <w:proofErr w:type="spellStart"/>
            <w:r w:rsidRPr="00A06DD2">
              <w:rPr>
                <w:rFonts w:ascii="PT Astra Serif" w:hAnsi="PT Astra Serif"/>
                <w:bCs/>
                <w:sz w:val="24"/>
                <w:lang w:eastAsia="ru-RU"/>
              </w:rPr>
              <w:t>Гогунов</w:t>
            </w:r>
            <w:proofErr w:type="spellEnd"/>
            <w:r w:rsidRPr="00A06DD2">
              <w:rPr>
                <w:rFonts w:ascii="PT Astra Serif" w:hAnsi="PT Astra Serif"/>
                <w:bCs/>
                <w:sz w:val="24"/>
                <w:lang w:eastAsia="ru-RU"/>
              </w:rPr>
              <w:t xml:space="preserve">, Б.И. Мартьянов. М.: Академия, 2000. 287 с. </w:t>
            </w:r>
          </w:p>
          <w:p w:rsidR="00AC7739" w:rsidRPr="00A06DD2" w:rsidRDefault="00AC7739" w:rsidP="00AC7739">
            <w:pPr>
              <w:widowControl w:val="0"/>
              <w:numPr>
                <w:ilvl w:val="3"/>
                <w:numId w:val="16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PT Astra Serif" w:hAnsi="PT Astra Serif"/>
                <w:bCs/>
                <w:sz w:val="24"/>
                <w:lang w:eastAsia="ru-RU"/>
              </w:rPr>
            </w:pPr>
            <w:r w:rsidRPr="00A06DD2">
              <w:rPr>
                <w:rFonts w:ascii="PT Astra Serif" w:hAnsi="PT Astra Serif"/>
                <w:bCs/>
                <w:sz w:val="24"/>
                <w:lang w:eastAsia="ru-RU"/>
              </w:rPr>
              <w:t>Кузьменко Г.А. Психологическое сопровождение тренерской деятельности в ДЮСШ»: Программа курса повышения квалификации для тренеров детско-юношеских спортивных школ / Г.А. Кузьменко. Москва: Прометей, 2014. 53 с. URL:http://biblioclub.ru/index.php?page=book&amp;id=437287</w:t>
            </w:r>
          </w:p>
        </w:tc>
      </w:tr>
      <w:tr w:rsidR="00AC7739" w:rsidRPr="00A06DD2" w:rsidTr="00AC7739">
        <w:trPr>
          <w:trHeight w:val="26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44" w:rsidRPr="00A06DD2" w:rsidRDefault="005B3544" w:rsidP="006921F7">
            <w:pPr>
              <w:pStyle w:val="af2"/>
              <w:tabs>
                <w:tab w:val="left" w:pos="0"/>
              </w:tabs>
              <w:rPr>
                <w:rFonts w:ascii="PT Astra Serif" w:hAnsi="PT Astra Serif"/>
              </w:rPr>
            </w:pPr>
            <w:r w:rsidRPr="00A06DD2">
              <w:rPr>
                <w:rFonts w:ascii="PT Astra Serif" w:hAnsi="PT Astra Serif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4" w:rsidRPr="00A06DD2" w:rsidRDefault="005B3544" w:rsidP="006921F7">
            <w:pPr>
              <w:pStyle w:val="a6"/>
              <w:tabs>
                <w:tab w:val="left" w:pos="115"/>
              </w:tabs>
              <w:spacing w:line="240" w:lineRule="auto"/>
              <w:rPr>
                <w:rFonts w:ascii="PT Astra Serif" w:hAnsi="PT Astra Serif"/>
                <w:b/>
                <w:sz w:val="24"/>
              </w:rPr>
            </w:pPr>
            <w:r w:rsidRPr="00A06DD2">
              <w:rPr>
                <w:rFonts w:ascii="PT Astra Serif" w:hAnsi="PT Astra Serif"/>
                <w:b/>
                <w:sz w:val="24"/>
              </w:rPr>
              <w:t>Общая физическая подготовка</w:t>
            </w:r>
          </w:p>
          <w:p w:rsidR="005B3544" w:rsidRPr="00A06DD2" w:rsidRDefault="005B3544" w:rsidP="006921F7">
            <w:pPr>
              <w:pStyle w:val="a6"/>
              <w:tabs>
                <w:tab w:val="left" w:pos="115"/>
              </w:tabs>
              <w:spacing w:line="240" w:lineRule="auto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44" w:rsidRPr="00A06DD2" w:rsidRDefault="005B3544" w:rsidP="006921F7">
            <w:pPr>
              <w:pStyle w:val="a6"/>
              <w:tabs>
                <w:tab w:val="left" w:pos="0"/>
                <w:tab w:val="left" w:pos="9355"/>
              </w:tabs>
              <w:spacing w:after="0" w:line="240" w:lineRule="auto"/>
              <w:rPr>
                <w:rFonts w:ascii="PT Astra Serif" w:hAnsi="PT Astra Serif"/>
                <w:sz w:val="24"/>
                <w:lang w:eastAsia="ar-SA"/>
              </w:rPr>
            </w:pPr>
            <w:r w:rsidRPr="00A06DD2">
              <w:rPr>
                <w:rFonts w:ascii="PT Astra Serif" w:hAnsi="PT Astra Serif"/>
                <w:sz w:val="24"/>
              </w:rPr>
              <w:t>- Комплексы физических упражнений на развитие мышц тела.</w:t>
            </w:r>
          </w:p>
          <w:p w:rsidR="005B3544" w:rsidRPr="00A06DD2" w:rsidRDefault="005B3544" w:rsidP="006921F7">
            <w:pPr>
              <w:tabs>
                <w:tab w:val="left" w:pos="0"/>
                <w:tab w:val="left" w:pos="9355"/>
              </w:tabs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-  Комплексы упражнений на развитие </w:t>
            </w:r>
            <w:proofErr w:type="spellStart"/>
            <w:r w:rsidRPr="00A06DD2">
              <w:rPr>
                <w:rFonts w:ascii="PT Astra Serif" w:hAnsi="PT Astra Serif"/>
                <w:sz w:val="24"/>
              </w:rPr>
              <w:t>общефункциональных</w:t>
            </w:r>
            <w:proofErr w:type="spellEnd"/>
            <w:r w:rsidRPr="00A06DD2">
              <w:rPr>
                <w:rFonts w:ascii="PT Astra Serif" w:hAnsi="PT Astra Serif"/>
                <w:sz w:val="24"/>
              </w:rPr>
              <w:t xml:space="preserve"> способностей.</w:t>
            </w:r>
          </w:p>
          <w:p w:rsidR="005B3544" w:rsidRPr="00A06DD2" w:rsidRDefault="005B3544" w:rsidP="006921F7">
            <w:pPr>
              <w:pStyle w:val="a6"/>
              <w:tabs>
                <w:tab w:val="left" w:pos="9355"/>
              </w:tabs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 xml:space="preserve">-  Правила распределения физической нагрузки на организм </w:t>
            </w:r>
            <w:r w:rsidR="006921F7" w:rsidRPr="00A06DD2">
              <w:rPr>
                <w:rFonts w:ascii="PT Astra Serif" w:hAnsi="PT Astra Serif"/>
                <w:sz w:val="24"/>
              </w:rPr>
              <w:t>занимающегося</w:t>
            </w:r>
            <w:r w:rsidRPr="00A06DD2">
              <w:rPr>
                <w:rFonts w:ascii="PT Astra Serif" w:hAnsi="PT Astra Serif"/>
                <w:sz w:val="24"/>
              </w:rPr>
              <w:t>.</w:t>
            </w:r>
          </w:p>
          <w:p w:rsidR="005B3544" w:rsidRPr="00A06DD2" w:rsidRDefault="005B3544" w:rsidP="001209FA">
            <w:pPr>
              <w:pStyle w:val="a6"/>
              <w:tabs>
                <w:tab w:val="left" w:pos="0"/>
                <w:tab w:val="left" w:pos="9355"/>
              </w:tabs>
              <w:spacing w:after="0" w:line="240" w:lineRule="auto"/>
              <w:rPr>
                <w:rFonts w:ascii="PT Astra Serif" w:hAnsi="PT Astra Serif"/>
                <w:bCs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-  Нормативы по ОФП.</w:t>
            </w:r>
          </w:p>
        </w:tc>
      </w:tr>
      <w:tr w:rsidR="00AC7739" w:rsidRPr="00A06DD2" w:rsidTr="001209FA">
        <w:trPr>
          <w:trHeight w:val="87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44" w:rsidRPr="00A06DD2" w:rsidRDefault="00AC7739" w:rsidP="006921F7">
            <w:pPr>
              <w:pStyle w:val="af2"/>
              <w:tabs>
                <w:tab w:val="left" w:pos="0"/>
              </w:tabs>
              <w:rPr>
                <w:rFonts w:ascii="PT Astra Serif" w:hAnsi="PT Astra Serif"/>
              </w:rPr>
            </w:pPr>
            <w:r w:rsidRPr="00A06DD2"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4" w:rsidRPr="00A06DD2" w:rsidRDefault="00AC7739" w:rsidP="006921F7">
            <w:pPr>
              <w:pStyle w:val="a6"/>
              <w:tabs>
                <w:tab w:val="left" w:pos="115"/>
              </w:tabs>
              <w:spacing w:line="240" w:lineRule="auto"/>
              <w:rPr>
                <w:rFonts w:ascii="PT Astra Serif" w:hAnsi="PT Astra Serif"/>
                <w:b/>
                <w:sz w:val="24"/>
              </w:rPr>
            </w:pPr>
            <w:r w:rsidRPr="00A06DD2">
              <w:rPr>
                <w:rFonts w:ascii="PT Astra Serif" w:hAnsi="PT Astra Serif"/>
                <w:b/>
                <w:sz w:val="24"/>
              </w:rPr>
              <w:t xml:space="preserve">Специальная физическая 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9" w:rsidRPr="00A06DD2" w:rsidRDefault="00AC7739" w:rsidP="00AC7739">
            <w:pPr>
              <w:pStyle w:val="a6"/>
              <w:tabs>
                <w:tab w:val="left" w:pos="9355"/>
              </w:tabs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-  Комплексы специальных физических упражнений.</w:t>
            </w:r>
          </w:p>
          <w:p w:rsidR="005B3544" w:rsidRPr="00A06DD2" w:rsidRDefault="00AC7739" w:rsidP="001209FA">
            <w:pPr>
              <w:pStyle w:val="a6"/>
              <w:tabs>
                <w:tab w:val="left" w:pos="0"/>
                <w:tab w:val="left" w:pos="9355"/>
              </w:tabs>
              <w:spacing w:after="0" w:line="240" w:lineRule="auto"/>
              <w:rPr>
                <w:rFonts w:ascii="PT Astra Serif" w:hAnsi="PT Astra Serif"/>
                <w:i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-  Нормативы по СФП.</w:t>
            </w:r>
          </w:p>
        </w:tc>
      </w:tr>
      <w:tr w:rsidR="003D3044" w:rsidRPr="00A06DD2" w:rsidTr="00AC7739">
        <w:trPr>
          <w:trHeight w:val="60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44" w:rsidRPr="00A06DD2" w:rsidRDefault="00F305D4" w:rsidP="006921F7">
            <w:pPr>
              <w:pStyle w:val="af2"/>
              <w:tabs>
                <w:tab w:val="left" w:pos="0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44" w:rsidRPr="00F305D4" w:rsidRDefault="003D3044" w:rsidP="00F305D4">
            <w:pPr>
              <w:pStyle w:val="TableContents"/>
              <w:rPr>
                <w:rFonts w:ascii="PT Astra Serif" w:hAnsi="PT Astra Serif"/>
                <w:b/>
                <w:lang w:val="ru-RU"/>
              </w:rPr>
            </w:pPr>
            <w:r w:rsidRPr="00F305D4">
              <w:rPr>
                <w:rFonts w:ascii="PT Astra Serif" w:hAnsi="PT Astra Serif"/>
                <w:b/>
                <w:lang w:val="ru-RU"/>
              </w:rPr>
              <w:t>Спортивная танцевальная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44" w:rsidRPr="001209FA" w:rsidRDefault="001209FA" w:rsidP="00AC7739">
            <w:pPr>
              <w:pStyle w:val="a6"/>
              <w:tabs>
                <w:tab w:val="left" w:pos="9355"/>
              </w:tabs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="00F305D4" w:rsidRPr="001209FA">
              <w:rPr>
                <w:bCs/>
                <w:sz w:val="24"/>
              </w:rPr>
              <w:t>Танцевальная азбука</w:t>
            </w:r>
          </w:p>
          <w:p w:rsidR="001209FA" w:rsidRPr="00A06DD2" w:rsidRDefault="001209FA" w:rsidP="00AC7739">
            <w:pPr>
              <w:pStyle w:val="a6"/>
              <w:tabs>
                <w:tab w:val="left" w:pos="9355"/>
              </w:tabs>
              <w:spacing w:after="0" w:line="240" w:lineRule="auto"/>
              <w:rPr>
                <w:rFonts w:ascii="PT Astra Serif" w:hAnsi="PT Astra Serif"/>
                <w:sz w:val="24"/>
              </w:rPr>
            </w:pPr>
            <w:r>
              <w:rPr>
                <w:sz w:val="24"/>
              </w:rPr>
              <w:t xml:space="preserve">- </w:t>
            </w:r>
            <w:r w:rsidRPr="00897D1E">
              <w:rPr>
                <w:sz w:val="24"/>
              </w:rPr>
              <w:t>Комплекс  танцевальной аэробики</w:t>
            </w:r>
          </w:p>
        </w:tc>
      </w:tr>
      <w:tr w:rsidR="003D3044" w:rsidRPr="00A06DD2" w:rsidTr="00AC7739">
        <w:trPr>
          <w:trHeight w:val="60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44" w:rsidRPr="00A06DD2" w:rsidRDefault="00F305D4" w:rsidP="006921F7">
            <w:pPr>
              <w:pStyle w:val="af2"/>
              <w:tabs>
                <w:tab w:val="left" w:pos="0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44" w:rsidRPr="00F305D4" w:rsidRDefault="003D3044" w:rsidP="00F305D4">
            <w:pPr>
              <w:pStyle w:val="TableContents"/>
              <w:rPr>
                <w:rFonts w:ascii="PT Astra Serif" w:hAnsi="PT Astra Serif"/>
                <w:b/>
                <w:lang w:val="ru-RU"/>
              </w:rPr>
            </w:pPr>
            <w:r w:rsidRPr="00F305D4">
              <w:rPr>
                <w:rFonts w:ascii="PT Astra Serif" w:hAnsi="PT Astra Serif"/>
                <w:b/>
                <w:lang w:val="ru-RU"/>
              </w:rPr>
              <w:t>Сдача контрольных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D4" w:rsidRPr="00A06DD2" w:rsidRDefault="00F305D4" w:rsidP="00F305D4">
            <w:pPr>
              <w:pStyle w:val="a6"/>
              <w:tabs>
                <w:tab w:val="left" w:pos="0"/>
                <w:tab w:val="left" w:pos="9355"/>
              </w:tabs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-  Нормативы по ОФП.</w:t>
            </w:r>
          </w:p>
          <w:p w:rsidR="003D3044" w:rsidRPr="00A06DD2" w:rsidRDefault="00F305D4" w:rsidP="00F305D4">
            <w:pPr>
              <w:pStyle w:val="a6"/>
              <w:tabs>
                <w:tab w:val="left" w:pos="0"/>
                <w:tab w:val="left" w:pos="9355"/>
              </w:tabs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A06DD2">
              <w:rPr>
                <w:rFonts w:ascii="PT Astra Serif" w:hAnsi="PT Astra Serif"/>
                <w:sz w:val="24"/>
              </w:rPr>
              <w:t>-  Нормативы по СФП.</w:t>
            </w:r>
          </w:p>
        </w:tc>
      </w:tr>
    </w:tbl>
    <w:p w:rsidR="00D643B9" w:rsidRPr="00A06DD2" w:rsidRDefault="00D643B9">
      <w:pPr>
        <w:pStyle w:val="aa"/>
        <w:spacing w:line="360" w:lineRule="auto"/>
        <w:jc w:val="both"/>
        <w:rPr>
          <w:rFonts w:ascii="PT Astra Serif" w:hAnsi="PT Astra Serif"/>
          <w:sz w:val="24"/>
        </w:rPr>
      </w:pPr>
    </w:p>
    <w:p w:rsidR="00D643B9" w:rsidRPr="00A06DD2" w:rsidRDefault="00D643B9">
      <w:pPr>
        <w:pStyle w:val="aa"/>
        <w:spacing w:line="360" w:lineRule="auto"/>
        <w:jc w:val="both"/>
        <w:rPr>
          <w:rFonts w:ascii="PT Astra Serif" w:hAnsi="PT Astra Serif"/>
          <w:szCs w:val="28"/>
        </w:rPr>
      </w:pPr>
    </w:p>
    <w:p w:rsidR="008B1B8D" w:rsidRPr="00A06DD2" w:rsidRDefault="008B1B8D" w:rsidP="008B1B8D">
      <w:pPr>
        <w:ind w:firstLine="709"/>
        <w:jc w:val="center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Список литературы</w:t>
      </w:r>
    </w:p>
    <w:p w:rsidR="008B1B8D" w:rsidRPr="00294443" w:rsidRDefault="008B1B8D" w:rsidP="00294443">
      <w:pPr>
        <w:ind w:firstLine="709"/>
        <w:jc w:val="center"/>
        <w:rPr>
          <w:rFonts w:ascii="PT Astra Serif" w:hAnsi="PT Astra Serif"/>
          <w:b/>
          <w:szCs w:val="28"/>
        </w:rPr>
      </w:pPr>
    </w:p>
    <w:p w:rsidR="00294443" w:rsidRPr="00294443" w:rsidRDefault="00294443" w:rsidP="00294443">
      <w:pPr>
        <w:suppressAutoHyphens w:val="0"/>
        <w:jc w:val="center"/>
        <w:rPr>
          <w:rFonts w:ascii="PT Astra Serif" w:eastAsia="Calibri" w:hAnsi="PT Astra Serif"/>
          <w:b/>
          <w:szCs w:val="28"/>
          <w:lang w:eastAsia="en-US"/>
        </w:rPr>
      </w:pPr>
      <w:r w:rsidRPr="00294443">
        <w:rPr>
          <w:rFonts w:ascii="PT Astra Serif" w:eastAsia="Calibri" w:hAnsi="PT Astra Serif"/>
          <w:b/>
          <w:szCs w:val="28"/>
          <w:lang w:eastAsia="en-US"/>
        </w:rPr>
        <w:t>Перечень нормативно-правовых актов, регламентирующих разработку дополнительных общеобразовательных общеразвивающих программ</w:t>
      </w:r>
    </w:p>
    <w:p w:rsidR="00294443" w:rsidRPr="00294443" w:rsidRDefault="00294443" w:rsidP="00294443">
      <w:pPr>
        <w:numPr>
          <w:ilvl w:val="0"/>
          <w:numId w:val="17"/>
        </w:numPr>
        <w:suppressAutoHyphens w:val="0"/>
        <w:jc w:val="both"/>
        <w:rPr>
          <w:rFonts w:ascii="PT Astra Serif" w:eastAsia="Calibri" w:hAnsi="PT Astra Serif"/>
          <w:szCs w:val="28"/>
          <w:lang w:eastAsia="en-US"/>
        </w:rPr>
      </w:pPr>
      <w:r w:rsidRPr="00294443">
        <w:rPr>
          <w:rFonts w:ascii="PT Astra Serif" w:eastAsia="Calibri" w:hAnsi="PT Astra Serif"/>
          <w:szCs w:val="28"/>
          <w:lang w:eastAsia="en-US"/>
        </w:rPr>
        <w:t>Федеральный закон Российской Федерации от 29 декабря 2012 года № 273-ФЗ «Об образовании в Российской Федерации» (ст. 2, ст. 15, ст.16, ст.17, ст.75, ст. 79);</w:t>
      </w:r>
    </w:p>
    <w:p w:rsidR="00294443" w:rsidRPr="00294443" w:rsidRDefault="00294443" w:rsidP="00294443">
      <w:pPr>
        <w:numPr>
          <w:ilvl w:val="0"/>
          <w:numId w:val="17"/>
        </w:numPr>
        <w:suppressAutoHyphens w:val="0"/>
        <w:jc w:val="both"/>
        <w:rPr>
          <w:rFonts w:ascii="PT Astra Serif" w:eastAsia="Calibri" w:hAnsi="PT Astra Serif"/>
          <w:szCs w:val="28"/>
          <w:lang w:eastAsia="en-US"/>
        </w:rPr>
      </w:pPr>
      <w:r w:rsidRPr="00294443">
        <w:rPr>
          <w:rFonts w:ascii="PT Astra Serif" w:eastAsia="Calibri" w:hAnsi="PT Astra Serif"/>
          <w:szCs w:val="28"/>
          <w:lang w:eastAsia="en-US"/>
        </w:rPr>
        <w:t>Проект Концепции развития дополнительного образования детей до 2030 года;</w:t>
      </w:r>
    </w:p>
    <w:p w:rsidR="00294443" w:rsidRPr="00294443" w:rsidRDefault="00294443" w:rsidP="00294443">
      <w:pPr>
        <w:numPr>
          <w:ilvl w:val="0"/>
          <w:numId w:val="17"/>
        </w:numPr>
        <w:suppressAutoHyphens w:val="0"/>
        <w:jc w:val="both"/>
        <w:rPr>
          <w:rFonts w:ascii="PT Astra Serif" w:eastAsia="Calibri" w:hAnsi="PT Astra Serif"/>
          <w:szCs w:val="28"/>
          <w:lang w:eastAsia="en-US"/>
        </w:rPr>
      </w:pPr>
      <w:r w:rsidRPr="00294443">
        <w:rPr>
          <w:rFonts w:ascii="PT Astra Serif" w:eastAsia="Calibri" w:hAnsi="PT Astra Serif"/>
          <w:szCs w:val="28"/>
          <w:lang w:eastAsia="en-US"/>
        </w:rPr>
        <w:t xml:space="preserve">Приказ </w:t>
      </w:r>
      <w:proofErr w:type="spellStart"/>
      <w:r w:rsidRPr="00294443">
        <w:rPr>
          <w:rFonts w:ascii="PT Astra Serif" w:eastAsia="Calibri" w:hAnsi="PT Astra Serif"/>
          <w:szCs w:val="28"/>
          <w:lang w:eastAsia="en-US"/>
        </w:rPr>
        <w:t>Минпросвещения</w:t>
      </w:r>
      <w:proofErr w:type="spellEnd"/>
      <w:r w:rsidRPr="00294443">
        <w:rPr>
          <w:rFonts w:ascii="PT Astra Serif" w:eastAsia="Calibri" w:hAnsi="PT Astra Serif"/>
          <w:szCs w:val="28"/>
          <w:lang w:eastAsia="en-US"/>
        </w:rPr>
        <w:t xml:space="preserve">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94443" w:rsidRPr="00294443" w:rsidRDefault="00294443" w:rsidP="00294443">
      <w:pPr>
        <w:numPr>
          <w:ilvl w:val="0"/>
          <w:numId w:val="17"/>
        </w:numPr>
        <w:suppressAutoHyphens w:val="0"/>
        <w:jc w:val="both"/>
        <w:rPr>
          <w:rFonts w:ascii="PT Astra Serif" w:eastAsia="Calibri" w:hAnsi="PT Astra Serif"/>
          <w:szCs w:val="28"/>
          <w:lang w:eastAsia="en-US"/>
        </w:rPr>
      </w:pPr>
      <w:r w:rsidRPr="00294443">
        <w:rPr>
          <w:rFonts w:ascii="PT Astra Serif" w:eastAsia="Calibri" w:hAnsi="PT Astra Serif"/>
          <w:szCs w:val="28"/>
          <w:lang w:eastAsia="en-US"/>
        </w:rPr>
        <w:t>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294443" w:rsidRPr="00294443" w:rsidRDefault="00294443" w:rsidP="00294443">
      <w:pPr>
        <w:numPr>
          <w:ilvl w:val="0"/>
          <w:numId w:val="17"/>
        </w:numPr>
        <w:suppressAutoHyphens w:val="0"/>
        <w:jc w:val="both"/>
        <w:rPr>
          <w:rFonts w:ascii="PT Astra Serif" w:eastAsia="Calibri" w:hAnsi="PT Astra Serif"/>
          <w:szCs w:val="28"/>
          <w:lang w:eastAsia="en-US"/>
        </w:rPr>
      </w:pPr>
      <w:r w:rsidRPr="00294443">
        <w:rPr>
          <w:rFonts w:ascii="PT Astra Serif" w:eastAsia="Calibri" w:hAnsi="PT Astra Serif"/>
          <w:szCs w:val="28"/>
          <w:lang w:eastAsia="en-US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:rsidR="00294443" w:rsidRPr="00294443" w:rsidRDefault="00294443" w:rsidP="00294443">
      <w:pPr>
        <w:numPr>
          <w:ilvl w:val="0"/>
          <w:numId w:val="17"/>
        </w:numPr>
        <w:suppressAutoHyphens w:val="0"/>
        <w:jc w:val="both"/>
        <w:rPr>
          <w:rFonts w:ascii="PT Astra Serif" w:eastAsia="Calibri" w:hAnsi="PT Astra Serif"/>
          <w:szCs w:val="28"/>
          <w:lang w:eastAsia="en-US"/>
        </w:rPr>
      </w:pPr>
      <w:r w:rsidRPr="00294443">
        <w:rPr>
          <w:rFonts w:ascii="PT Astra Serif" w:eastAsia="Calibri" w:hAnsi="PT Astra Serif"/>
          <w:szCs w:val="28"/>
          <w:lang w:eastAsia="en-US"/>
        </w:rPr>
        <w:t>СП 2.4.3648-20 Санитарно-эпидемиологические требования к организациям воспитания и обучения, отдыха и оздоровления детей и молодежи.</w:t>
      </w:r>
    </w:p>
    <w:p w:rsidR="00294443" w:rsidRPr="00294443" w:rsidRDefault="00294443" w:rsidP="00294443">
      <w:pPr>
        <w:suppressAutoHyphens w:val="0"/>
        <w:jc w:val="both"/>
        <w:rPr>
          <w:rFonts w:ascii="PT Astra Serif" w:eastAsia="Calibri" w:hAnsi="PT Astra Serif"/>
          <w:szCs w:val="28"/>
          <w:u w:val="single"/>
          <w:lang w:eastAsia="en-US"/>
        </w:rPr>
      </w:pPr>
      <w:r w:rsidRPr="00294443">
        <w:rPr>
          <w:rFonts w:ascii="PT Astra Serif" w:eastAsia="Calibri" w:hAnsi="PT Astra Serif"/>
          <w:szCs w:val="28"/>
          <w:u w:val="single"/>
          <w:lang w:eastAsia="en-US"/>
        </w:rPr>
        <w:t>Нормативные документы, регулирующие использование электронного обучения и дистанционных технологий:</w:t>
      </w:r>
    </w:p>
    <w:p w:rsidR="00294443" w:rsidRPr="00294443" w:rsidRDefault="00294443" w:rsidP="00294443">
      <w:pPr>
        <w:numPr>
          <w:ilvl w:val="0"/>
          <w:numId w:val="18"/>
        </w:numPr>
        <w:suppressAutoHyphens w:val="0"/>
        <w:jc w:val="both"/>
        <w:rPr>
          <w:rFonts w:ascii="PT Astra Serif" w:eastAsia="Calibri" w:hAnsi="PT Astra Serif"/>
          <w:szCs w:val="28"/>
          <w:lang w:eastAsia="en-US"/>
        </w:rPr>
      </w:pPr>
      <w:r w:rsidRPr="00294443">
        <w:rPr>
          <w:rFonts w:ascii="PT Astra Serif" w:eastAsia="Calibri" w:hAnsi="PT Astra Serif"/>
          <w:szCs w:val="28"/>
          <w:lang w:eastAsia="en-US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294443" w:rsidRPr="00294443" w:rsidRDefault="00294443" w:rsidP="00294443">
      <w:pPr>
        <w:numPr>
          <w:ilvl w:val="0"/>
          <w:numId w:val="18"/>
        </w:numPr>
        <w:suppressAutoHyphens w:val="0"/>
        <w:jc w:val="both"/>
        <w:rPr>
          <w:rFonts w:ascii="PT Astra Serif" w:eastAsia="Calibri" w:hAnsi="PT Astra Serif"/>
          <w:szCs w:val="28"/>
          <w:lang w:eastAsia="en-US"/>
        </w:rPr>
      </w:pPr>
      <w:r w:rsidRPr="00294443">
        <w:rPr>
          <w:rFonts w:ascii="PT Astra Serif" w:eastAsia="Calibri" w:hAnsi="PT Astra Serif"/>
          <w:szCs w:val="28"/>
          <w:lang w:eastAsia="en-US"/>
        </w:rPr>
        <w:t xml:space="preserve">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</w:t>
      </w:r>
      <w:r w:rsidRPr="00294443">
        <w:rPr>
          <w:rFonts w:ascii="PT Astra Serif" w:eastAsia="Calibri" w:hAnsi="PT Astra Serif"/>
          <w:szCs w:val="28"/>
          <w:lang w:eastAsia="en-US"/>
        </w:rPr>
        <w:lastRenderedPageBreak/>
        <w:t>программ с применением электронного обучения и дистанционных образовательных технологий.</w:t>
      </w:r>
    </w:p>
    <w:p w:rsidR="00294443" w:rsidRPr="00294443" w:rsidRDefault="00294443" w:rsidP="00294443">
      <w:pPr>
        <w:suppressAutoHyphens w:val="0"/>
        <w:jc w:val="both"/>
        <w:rPr>
          <w:rFonts w:ascii="PT Astra Serif" w:eastAsia="Calibri" w:hAnsi="PT Astra Serif"/>
          <w:szCs w:val="28"/>
          <w:u w:val="single"/>
          <w:lang w:eastAsia="en-US"/>
        </w:rPr>
      </w:pPr>
      <w:r w:rsidRPr="00294443">
        <w:rPr>
          <w:rFonts w:ascii="PT Astra Serif" w:eastAsia="Calibri" w:hAnsi="PT Astra Serif"/>
          <w:szCs w:val="28"/>
          <w:u w:val="single"/>
          <w:lang w:eastAsia="en-US"/>
        </w:rPr>
        <w:t>Локальные акты ОО:</w:t>
      </w:r>
    </w:p>
    <w:p w:rsidR="00294443" w:rsidRPr="00294443" w:rsidRDefault="00294443" w:rsidP="00294443">
      <w:pPr>
        <w:numPr>
          <w:ilvl w:val="0"/>
          <w:numId w:val="19"/>
        </w:numPr>
        <w:suppressAutoHyphens w:val="0"/>
        <w:rPr>
          <w:rFonts w:ascii="PT Astra Serif" w:eastAsia="Calibri" w:hAnsi="PT Astra Serif"/>
          <w:szCs w:val="28"/>
          <w:lang w:eastAsia="en-US"/>
        </w:rPr>
      </w:pPr>
      <w:r w:rsidRPr="00294443">
        <w:rPr>
          <w:rFonts w:ascii="PT Astra Serif" w:eastAsia="Calibri" w:hAnsi="PT Astra Serif"/>
          <w:szCs w:val="28"/>
          <w:lang w:eastAsia="en-US"/>
        </w:rPr>
        <w:t>Устав муниципального бюджетного учреждения дополнительного образования города Ульяновска «Центр детского творчества № 5»;</w:t>
      </w:r>
    </w:p>
    <w:p w:rsidR="00294443" w:rsidRPr="00294443" w:rsidRDefault="00294443" w:rsidP="00294443">
      <w:pPr>
        <w:numPr>
          <w:ilvl w:val="0"/>
          <w:numId w:val="19"/>
        </w:numPr>
        <w:suppressAutoHyphens w:val="0"/>
        <w:rPr>
          <w:rFonts w:ascii="PT Astra Serif" w:eastAsia="Calibri" w:hAnsi="PT Astra Serif"/>
          <w:szCs w:val="28"/>
          <w:lang w:eastAsia="en-US"/>
        </w:rPr>
      </w:pPr>
      <w:r w:rsidRPr="00294443">
        <w:rPr>
          <w:rFonts w:ascii="PT Astra Serif" w:eastAsia="Calibri" w:hAnsi="PT Astra Serif"/>
          <w:szCs w:val="28"/>
          <w:lang w:eastAsia="en-US"/>
        </w:rPr>
        <w:t>Положение о проектировании дополнительных общеобразовательных общеразвивающих программ;</w:t>
      </w:r>
    </w:p>
    <w:p w:rsidR="00294443" w:rsidRPr="00294443" w:rsidRDefault="00294443" w:rsidP="00294443">
      <w:pPr>
        <w:numPr>
          <w:ilvl w:val="0"/>
          <w:numId w:val="19"/>
        </w:numPr>
        <w:suppressAutoHyphens w:val="0"/>
        <w:rPr>
          <w:rFonts w:ascii="PT Astra Serif" w:eastAsia="Calibri" w:hAnsi="PT Astra Serif"/>
          <w:szCs w:val="28"/>
          <w:lang w:eastAsia="en-US"/>
        </w:rPr>
      </w:pPr>
      <w:r w:rsidRPr="00294443">
        <w:rPr>
          <w:rFonts w:ascii="PT Astra Serif" w:eastAsia="Calibri" w:hAnsi="PT Astra Serif"/>
          <w:szCs w:val="28"/>
          <w:lang w:eastAsia="en-US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294443" w:rsidRPr="00294443" w:rsidRDefault="00294443" w:rsidP="00294443">
      <w:pPr>
        <w:numPr>
          <w:ilvl w:val="0"/>
          <w:numId w:val="19"/>
        </w:numPr>
        <w:suppressAutoHyphens w:val="0"/>
        <w:jc w:val="both"/>
        <w:rPr>
          <w:rFonts w:ascii="PT Astra Serif" w:eastAsia="Calibri" w:hAnsi="PT Astra Serif"/>
          <w:szCs w:val="28"/>
          <w:lang w:eastAsia="en-US"/>
        </w:rPr>
      </w:pPr>
      <w:r w:rsidRPr="00294443">
        <w:rPr>
          <w:rFonts w:ascii="PT Astra Serif" w:eastAsia="Calibri" w:hAnsi="PT Astra Serif"/>
          <w:szCs w:val="28"/>
          <w:lang w:eastAsia="en-US"/>
        </w:rPr>
        <w:t>Положение о сетевой форме реализации образовательных программ (только для программ в сетевой форме реализации)</w:t>
      </w:r>
    </w:p>
    <w:p w:rsidR="00294443" w:rsidRPr="00294443" w:rsidRDefault="00294443" w:rsidP="00294443">
      <w:pPr>
        <w:suppressAutoHyphens w:val="0"/>
        <w:ind w:left="567"/>
        <w:rPr>
          <w:rFonts w:eastAsia="Calibri"/>
          <w:b/>
          <w:i/>
          <w:szCs w:val="28"/>
          <w:lang w:eastAsia="en-US"/>
        </w:rPr>
      </w:pPr>
      <w:r w:rsidRPr="00294443">
        <w:rPr>
          <w:rFonts w:eastAsia="Calibri"/>
          <w:b/>
          <w:i/>
          <w:szCs w:val="28"/>
          <w:lang w:eastAsia="en-US"/>
        </w:rPr>
        <w:t>Дополнительные документы</w:t>
      </w:r>
    </w:p>
    <w:p w:rsidR="00294443" w:rsidRPr="00294443" w:rsidRDefault="00294443" w:rsidP="00294443">
      <w:pPr>
        <w:suppressAutoHyphens w:val="0"/>
        <w:ind w:left="567"/>
        <w:jc w:val="both"/>
        <w:rPr>
          <w:rFonts w:ascii="PT Astra Serif" w:eastAsia="Calibri" w:hAnsi="PT Astra Serif"/>
          <w:szCs w:val="28"/>
          <w:u w:val="single"/>
          <w:lang w:eastAsia="en-US"/>
        </w:rPr>
      </w:pPr>
      <w:r w:rsidRPr="00294443">
        <w:rPr>
          <w:rFonts w:ascii="PT Astra Serif" w:eastAsia="Calibri" w:hAnsi="PT Astra Serif"/>
          <w:szCs w:val="28"/>
          <w:u w:val="single"/>
          <w:lang w:eastAsia="en-US"/>
        </w:rPr>
        <w:t xml:space="preserve"> Нормативные документы, регулирующие использование сетевой формы:</w:t>
      </w:r>
    </w:p>
    <w:p w:rsidR="00294443" w:rsidRPr="00294443" w:rsidRDefault="00294443" w:rsidP="00294443">
      <w:pPr>
        <w:numPr>
          <w:ilvl w:val="0"/>
          <w:numId w:val="20"/>
        </w:numPr>
        <w:suppressAutoHyphens w:val="0"/>
        <w:ind w:left="709"/>
        <w:contextualSpacing/>
        <w:rPr>
          <w:rFonts w:ascii="PT Astra Serif" w:eastAsia="Calibri" w:hAnsi="PT Astra Serif"/>
          <w:szCs w:val="28"/>
          <w:lang w:eastAsia="en-US"/>
        </w:rPr>
      </w:pPr>
      <w:r w:rsidRPr="00294443">
        <w:rPr>
          <w:rFonts w:ascii="PT Astra Serif" w:eastAsia="Calibri" w:hAnsi="PT Astra Serif"/>
          <w:szCs w:val="28"/>
          <w:lang w:eastAsia="en-US"/>
        </w:rPr>
        <w:t xml:space="preserve">Письмо </w:t>
      </w:r>
      <w:proofErr w:type="spellStart"/>
      <w:r w:rsidRPr="00294443">
        <w:rPr>
          <w:rFonts w:ascii="PT Astra Serif" w:eastAsia="Calibri" w:hAnsi="PT Astra Serif"/>
          <w:szCs w:val="28"/>
          <w:lang w:eastAsia="en-US"/>
        </w:rPr>
        <w:t>Минобрнауки</w:t>
      </w:r>
      <w:proofErr w:type="spellEnd"/>
      <w:r w:rsidRPr="00294443">
        <w:rPr>
          <w:rFonts w:ascii="PT Astra Serif" w:eastAsia="Calibri" w:hAnsi="PT Astra Serif"/>
          <w:szCs w:val="28"/>
          <w:lang w:eastAsia="en-US"/>
        </w:rPr>
        <w:t xml:space="preserve"> России от 28.08.2015 года № АК – 2563/05 «О методических рекомендациях»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294443" w:rsidRPr="00294443" w:rsidRDefault="00294443" w:rsidP="00294443">
      <w:pPr>
        <w:numPr>
          <w:ilvl w:val="0"/>
          <w:numId w:val="20"/>
        </w:numPr>
        <w:suppressAutoHyphens w:val="0"/>
        <w:ind w:left="709"/>
        <w:contextualSpacing/>
        <w:rPr>
          <w:rFonts w:ascii="PT Astra Serif" w:eastAsia="Calibri" w:hAnsi="PT Astra Serif"/>
          <w:szCs w:val="28"/>
          <w:lang w:eastAsia="en-US"/>
        </w:rPr>
      </w:pPr>
      <w:r w:rsidRPr="00294443">
        <w:rPr>
          <w:rFonts w:ascii="PT Astra Serif" w:eastAsia="Calibri" w:hAnsi="PT Astra Serif"/>
          <w:szCs w:val="28"/>
          <w:lang w:eastAsia="en-US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программ».</w:t>
      </w:r>
    </w:p>
    <w:p w:rsidR="00294443" w:rsidRPr="00294443" w:rsidRDefault="00294443" w:rsidP="00294443">
      <w:pPr>
        <w:suppressAutoHyphens w:val="0"/>
        <w:ind w:hanging="709"/>
        <w:contextualSpacing/>
        <w:rPr>
          <w:rFonts w:ascii="PT Astra Serif" w:eastAsia="Calibri" w:hAnsi="PT Astra Serif"/>
          <w:sz w:val="24"/>
          <w:lang w:eastAsia="en-US"/>
        </w:rPr>
      </w:pPr>
    </w:p>
    <w:p w:rsidR="008B1B8D" w:rsidRPr="00A06DD2" w:rsidRDefault="008B1B8D" w:rsidP="008B1B8D">
      <w:pPr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Литература для педагога</w:t>
      </w:r>
    </w:p>
    <w:p w:rsidR="008B1B8D" w:rsidRPr="00A06DD2" w:rsidRDefault="008B1B8D" w:rsidP="008B1B8D">
      <w:pPr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>Основная</w:t>
      </w:r>
    </w:p>
    <w:p w:rsidR="008B1B8D" w:rsidRPr="00A06DD2" w:rsidRDefault="008B1B8D" w:rsidP="008B1B8D">
      <w:pPr>
        <w:numPr>
          <w:ilvl w:val="0"/>
          <w:numId w:val="7"/>
        </w:numPr>
        <w:suppressAutoHyphens w:val="0"/>
        <w:jc w:val="both"/>
        <w:rPr>
          <w:rFonts w:ascii="PT Astra Serif" w:hAnsi="PT Astra Serif"/>
          <w:szCs w:val="28"/>
        </w:rPr>
      </w:pPr>
      <w:r w:rsidRPr="00A06DD2">
        <w:rPr>
          <w:rStyle w:val="115pt0"/>
          <w:rFonts w:ascii="PT Astra Serif" w:hAnsi="PT Astra Serif"/>
          <w:i w:val="0"/>
          <w:sz w:val="28"/>
          <w:szCs w:val="28"/>
        </w:rPr>
        <w:t>Лях, В. И.</w:t>
      </w:r>
      <w:r w:rsidRPr="00A06DD2">
        <w:rPr>
          <w:rStyle w:val="115pt"/>
          <w:rFonts w:ascii="PT Astra Serif" w:hAnsi="PT Astra Serif"/>
          <w:sz w:val="28"/>
          <w:szCs w:val="28"/>
        </w:rPr>
        <w:t xml:space="preserve"> Физическая культура.1-4 </w:t>
      </w:r>
      <w:proofErr w:type="spellStart"/>
      <w:r w:rsidRPr="00A06DD2">
        <w:rPr>
          <w:rStyle w:val="115pt"/>
          <w:rFonts w:ascii="PT Astra Serif" w:hAnsi="PT Astra Serif"/>
          <w:sz w:val="28"/>
          <w:szCs w:val="28"/>
        </w:rPr>
        <w:t>кл</w:t>
      </w:r>
      <w:proofErr w:type="spellEnd"/>
      <w:r w:rsidRPr="00A06DD2">
        <w:rPr>
          <w:rStyle w:val="115pt"/>
          <w:rFonts w:ascii="PT Astra Serif" w:hAnsi="PT Astra Serif"/>
          <w:sz w:val="28"/>
          <w:szCs w:val="28"/>
        </w:rPr>
        <w:t>. : учеб</w:t>
      </w:r>
      <w:proofErr w:type="gramStart"/>
      <w:r w:rsidRPr="00A06DD2">
        <w:rPr>
          <w:rStyle w:val="115pt"/>
          <w:rFonts w:ascii="PT Astra Serif" w:hAnsi="PT Astra Serif"/>
          <w:sz w:val="28"/>
          <w:szCs w:val="28"/>
        </w:rPr>
        <w:t>.</w:t>
      </w:r>
      <w:proofErr w:type="gramEnd"/>
      <w:r w:rsidRPr="00A06DD2">
        <w:rPr>
          <w:rStyle w:val="115pt"/>
          <w:rFonts w:ascii="PT Astra Serif" w:hAnsi="PT Astra Serif"/>
          <w:sz w:val="28"/>
          <w:szCs w:val="28"/>
        </w:rPr>
        <w:t xml:space="preserve"> </w:t>
      </w:r>
      <w:proofErr w:type="gramStart"/>
      <w:r w:rsidRPr="00A06DD2">
        <w:rPr>
          <w:rStyle w:val="115pt"/>
          <w:rFonts w:ascii="PT Astra Serif" w:hAnsi="PT Astra Serif"/>
          <w:sz w:val="28"/>
          <w:szCs w:val="28"/>
        </w:rPr>
        <w:t>д</w:t>
      </w:r>
      <w:proofErr w:type="gramEnd"/>
      <w:r w:rsidRPr="00A06DD2">
        <w:rPr>
          <w:rStyle w:val="115pt"/>
          <w:rFonts w:ascii="PT Astra Serif" w:hAnsi="PT Astra Serif"/>
          <w:sz w:val="28"/>
          <w:szCs w:val="28"/>
        </w:rPr>
        <w:t xml:space="preserve">ля </w:t>
      </w:r>
      <w:proofErr w:type="spellStart"/>
      <w:r w:rsidRPr="00A06DD2">
        <w:rPr>
          <w:rStyle w:val="115pt"/>
          <w:rFonts w:ascii="PT Astra Serif" w:hAnsi="PT Astra Serif"/>
          <w:sz w:val="28"/>
          <w:szCs w:val="28"/>
        </w:rPr>
        <w:t>общеобразоват</w:t>
      </w:r>
      <w:proofErr w:type="spellEnd"/>
      <w:r w:rsidRPr="00A06DD2">
        <w:rPr>
          <w:rStyle w:val="115pt"/>
          <w:rFonts w:ascii="PT Astra Serif" w:hAnsi="PT Astra Serif"/>
          <w:sz w:val="28"/>
          <w:szCs w:val="28"/>
        </w:rPr>
        <w:t xml:space="preserve">. учреждений / В. И. Ля А. А. </w:t>
      </w:r>
      <w:proofErr w:type="spellStart"/>
      <w:r w:rsidRPr="00A06DD2">
        <w:rPr>
          <w:rStyle w:val="115pt"/>
          <w:rFonts w:ascii="PT Astra Serif" w:hAnsi="PT Astra Serif"/>
          <w:sz w:val="28"/>
          <w:szCs w:val="28"/>
        </w:rPr>
        <w:t>Зданевич</w:t>
      </w:r>
      <w:proofErr w:type="spellEnd"/>
      <w:r w:rsidRPr="00A06DD2">
        <w:rPr>
          <w:rStyle w:val="115pt"/>
          <w:rFonts w:ascii="PT Astra Serif" w:hAnsi="PT Astra Serif"/>
          <w:sz w:val="28"/>
          <w:szCs w:val="28"/>
        </w:rPr>
        <w:t xml:space="preserve"> ; под общ. ред. В. И. Ляха. - </w:t>
      </w:r>
      <w:r w:rsidRPr="00A06DD2">
        <w:rPr>
          <w:rStyle w:val="115pt1pt"/>
          <w:rFonts w:ascii="PT Astra Serif" w:hAnsi="PT Astra Serif"/>
          <w:sz w:val="28"/>
          <w:szCs w:val="28"/>
        </w:rPr>
        <w:t>М.:</w:t>
      </w:r>
      <w:r w:rsidRPr="00A06DD2">
        <w:rPr>
          <w:rStyle w:val="115pt"/>
          <w:rFonts w:ascii="PT Astra Serif" w:hAnsi="PT Astra Serif"/>
          <w:sz w:val="28"/>
          <w:szCs w:val="28"/>
        </w:rPr>
        <w:t xml:space="preserve"> Просвещение, 2012.</w:t>
      </w:r>
    </w:p>
    <w:p w:rsidR="008B1B8D" w:rsidRPr="00A06DD2" w:rsidRDefault="008B1B8D" w:rsidP="008B1B8D">
      <w:pPr>
        <w:numPr>
          <w:ilvl w:val="0"/>
          <w:numId w:val="7"/>
        </w:numPr>
        <w:suppressAutoHyphens w:val="0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Матвеев А.П., Физическая культура 1-4 классы [Текст] / А.П. Матвеев  – М: Просвещение, 2009. – 32 с. </w:t>
      </w:r>
    </w:p>
    <w:p w:rsidR="008B1B8D" w:rsidRPr="00A06DD2" w:rsidRDefault="008B1B8D" w:rsidP="008B1B8D">
      <w:pPr>
        <w:numPr>
          <w:ilvl w:val="0"/>
          <w:numId w:val="7"/>
        </w:numPr>
        <w:suppressAutoHyphens w:val="0"/>
        <w:jc w:val="both"/>
        <w:rPr>
          <w:rFonts w:ascii="PT Astra Serif" w:hAnsi="PT Astra Serif"/>
          <w:szCs w:val="28"/>
        </w:rPr>
      </w:pPr>
      <w:proofErr w:type="spellStart"/>
      <w:r w:rsidRPr="00A06DD2">
        <w:rPr>
          <w:rFonts w:ascii="PT Astra Serif" w:hAnsi="PT Astra Serif"/>
          <w:szCs w:val="28"/>
        </w:rPr>
        <w:t>Турлова</w:t>
      </w:r>
      <w:proofErr w:type="spellEnd"/>
      <w:r w:rsidRPr="00A06DD2">
        <w:rPr>
          <w:rFonts w:ascii="PT Astra Serif" w:hAnsi="PT Astra Serif"/>
          <w:szCs w:val="28"/>
        </w:rPr>
        <w:t xml:space="preserve"> Л.В., Программа по дисциплине «Ритмика» [Текст] / Л.В. </w:t>
      </w:r>
      <w:proofErr w:type="spellStart"/>
      <w:r w:rsidRPr="00A06DD2">
        <w:rPr>
          <w:rFonts w:ascii="PT Astra Serif" w:hAnsi="PT Astra Serif"/>
          <w:szCs w:val="28"/>
        </w:rPr>
        <w:t>Турлова</w:t>
      </w:r>
      <w:proofErr w:type="spellEnd"/>
      <w:r w:rsidRPr="00A06DD2">
        <w:rPr>
          <w:rFonts w:ascii="PT Astra Serif" w:hAnsi="PT Astra Serif"/>
          <w:szCs w:val="28"/>
        </w:rPr>
        <w:t xml:space="preserve">    – Троицкое, 2008. – 12 с.</w:t>
      </w:r>
    </w:p>
    <w:p w:rsidR="008B1B8D" w:rsidRPr="00A06DD2" w:rsidRDefault="008B1B8D" w:rsidP="008B1B8D">
      <w:pPr>
        <w:numPr>
          <w:ilvl w:val="0"/>
          <w:numId w:val="7"/>
        </w:numPr>
        <w:suppressAutoHyphens w:val="0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>Ковалёва Г.С., Логинова О.Б., Планируемые результаты начального общего образования [Текст] / Г.С.Ковалёва, О.Б. Логинова.-2-е изд., -  М. Просвещение, 2010. – 120 с.</w:t>
      </w:r>
    </w:p>
    <w:p w:rsidR="008B1B8D" w:rsidRPr="00A06DD2" w:rsidRDefault="008B1B8D" w:rsidP="008B1B8D">
      <w:pPr>
        <w:numPr>
          <w:ilvl w:val="0"/>
          <w:numId w:val="7"/>
        </w:numPr>
        <w:suppressAutoHyphens w:val="0"/>
        <w:jc w:val="both"/>
        <w:rPr>
          <w:rFonts w:ascii="PT Astra Serif" w:hAnsi="PT Astra Serif"/>
          <w:szCs w:val="28"/>
        </w:rPr>
      </w:pPr>
      <w:proofErr w:type="spellStart"/>
      <w:r w:rsidRPr="00A06DD2">
        <w:rPr>
          <w:rFonts w:ascii="PT Astra Serif" w:hAnsi="PT Astra Serif"/>
          <w:szCs w:val="28"/>
        </w:rPr>
        <w:t>Асмолова</w:t>
      </w:r>
      <w:proofErr w:type="spellEnd"/>
      <w:r w:rsidRPr="00A06DD2">
        <w:rPr>
          <w:rFonts w:ascii="PT Astra Serif" w:hAnsi="PT Astra Serif"/>
          <w:szCs w:val="28"/>
        </w:rPr>
        <w:t xml:space="preserve"> А.Г., Как проектировать универсальные учебные действия в начальной школе [Текст]  / А.Г. </w:t>
      </w:r>
      <w:proofErr w:type="spellStart"/>
      <w:r w:rsidRPr="00A06DD2">
        <w:rPr>
          <w:rFonts w:ascii="PT Astra Serif" w:hAnsi="PT Astra Serif"/>
          <w:szCs w:val="28"/>
        </w:rPr>
        <w:t>Асмолова</w:t>
      </w:r>
      <w:proofErr w:type="spellEnd"/>
      <w:r w:rsidRPr="00A06DD2">
        <w:rPr>
          <w:rFonts w:ascii="PT Astra Serif" w:hAnsi="PT Astra Serif"/>
          <w:szCs w:val="28"/>
        </w:rPr>
        <w:t xml:space="preserve"> – М: Просвещение, 2010. – 221 с. </w:t>
      </w:r>
    </w:p>
    <w:p w:rsidR="008B1B8D" w:rsidRPr="00A06DD2" w:rsidRDefault="008B1B8D" w:rsidP="008B1B8D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b/>
          <w:szCs w:val="28"/>
        </w:rPr>
        <w:t>Вспомогательная</w:t>
      </w:r>
    </w:p>
    <w:p w:rsidR="008B1B8D" w:rsidRPr="00A06DD2" w:rsidRDefault="008B1B8D" w:rsidP="008B1B8D">
      <w:pPr>
        <w:numPr>
          <w:ilvl w:val="0"/>
          <w:numId w:val="6"/>
        </w:numPr>
        <w:suppressAutoHyphens w:val="0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Одинцова И.Б., Аэробика, шейпинг, </w:t>
      </w:r>
      <w:proofErr w:type="spellStart"/>
      <w:r w:rsidRPr="00A06DD2">
        <w:rPr>
          <w:rFonts w:ascii="PT Astra Serif" w:hAnsi="PT Astra Serif"/>
          <w:szCs w:val="28"/>
        </w:rPr>
        <w:t>стретчинг</w:t>
      </w:r>
      <w:proofErr w:type="spellEnd"/>
      <w:r w:rsidRPr="00A06DD2">
        <w:rPr>
          <w:rFonts w:ascii="PT Astra Serif" w:hAnsi="PT Astra Serif"/>
          <w:szCs w:val="28"/>
        </w:rPr>
        <w:t xml:space="preserve">, </w:t>
      </w:r>
      <w:proofErr w:type="spellStart"/>
      <w:r w:rsidRPr="00A06DD2">
        <w:rPr>
          <w:rFonts w:ascii="PT Astra Serif" w:hAnsi="PT Astra Serif"/>
          <w:szCs w:val="28"/>
        </w:rPr>
        <w:t>калланетика</w:t>
      </w:r>
      <w:proofErr w:type="spellEnd"/>
      <w:r w:rsidRPr="00A06DD2">
        <w:rPr>
          <w:rFonts w:ascii="PT Astra Serif" w:hAnsi="PT Astra Serif"/>
          <w:szCs w:val="28"/>
        </w:rPr>
        <w:t xml:space="preserve">: современные методики. Рекомендации специалиста [Текст] / И.Б.Одинцова – М: </w:t>
      </w:r>
      <w:proofErr w:type="spellStart"/>
      <w:r w:rsidRPr="00A06DD2">
        <w:rPr>
          <w:rFonts w:ascii="PT Astra Serif" w:hAnsi="PT Astra Serif"/>
          <w:szCs w:val="28"/>
        </w:rPr>
        <w:t>Эксмо</w:t>
      </w:r>
      <w:proofErr w:type="spellEnd"/>
      <w:r w:rsidRPr="00A06DD2">
        <w:rPr>
          <w:rFonts w:ascii="PT Astra Serif" w:hAnsi="PT Astra Serif"/>
          <w:szCs w:val="28"/>
        </w:rPr>
        <w:t>, 2003. – 160 с.</w:t>
      </w:r>
    </w:p>
    <w:p w:rsidR="008B1B8D" w:rsidRPr="00A06DD2" w:rsidRDefault="008B1B8D" w:rsidP="008B1B8D">
      <w:pPr>
        <w:numPr>
          <w:ilvl w:val="0"/>
          <w:numId w:val="6"/>
        </w:numPr>
        <w:suppressAutoHyphens w:val="0"/>
        <w:jc w:val="both"/>
        <w:rPr>
          <w:rFonts w:ascii="PT Astra Serif" w:hAnsi="PT Astra Serif"/>
          <w:szCs w:val="28"/>
        </w:rPr>
      </w:pPr>
      <w:proofErr w:type="spellStart"/>
      <w:r w:rsidRPr="00A06DD2">
        <w:rPr>
          <w:rFonts w:ascii="PT Astra Serif" w:hAnsi="PT Astra Serif"/>
          <w:szCs w:val="28"/>
        </w:rPr>
        <w:t>Бабенкова</w:t>
      </w:r>
      <w:proofErr w:type="spellEnd"/>
      <w:r w:rsidRPr="00A06DD2">
        <w:rPr>
          <w:rFonts w:ascii="PT Astra Serif" w:hAnsi="PT Astra Serif"/>
          <w:szCs w:val="28"/>
        </w:rPr>
        <w:t xml:space="preserve"> Е.А, Как помочь детям стать здоровыми.  Методическое  пособие  [Текст] / Е.А. </w:t>
      </w:r>
      <w:proofErr w:type="spellStart"/>
      <w:r w:rsidRPr="00A06DD2">
        <w:rPr>
          <w:rFonts w:ascii="PT Astra Serif" w:hAnsi="PT Astra Serif"/>
          <w:szCs w:val="28"/>
        </w:rPr>
        <w:t>Бабенкова</w:t>
      </w:r>
      <w:proofErr w:type="spellEnd"/>
      <w:r w:rsidRPr="00A06DD2">
        <w:rPr>
          <w:rFonts w:ascii="PT Astra Serif" w:hAnsi="PT Astra Serif"/>
          <w:szCs w:val="28"/>
        </w:rPr>
        <w:t xml:space="preserve">  -  М: </w:t>
      </w:r>
      <w:proofErr w:type="spellStart"/>
      <w:r w:rsidRPr="00A06DD2">
        <w:rPr>
          <w:rFonts w:ascii="PT Astra Serif" w:hAnsi="PT Astra Serif"/>
          <w:szCs w:val="28"/>
        </w:rPr>
        <w:t>Астрель</w:t>
      </w:r>
      <w:proofErr w:type="spellEnd"/>
      <w:r w:rsidRPr="00A06DD2">
        <w:rPr>
          <w:rFonts w:ascii="PT Astra Serif" w:hAnsi="PT Astra Serif"/>
          <w:szCs w:val="28"/>
        </w:rPr>
        <w:t>, 2006. – 208 с.</w:t>
      </w:r>
    </w:p>
    <w:p w:rsidR="008B1B8D" w:rsidRPr="00A06DD2" w:rsidRDefault="008B1B8D" w:rsidP="008B1B8D">
      <w:pPr>
        <w:numPr>
          <w:ilvl w:val="0"/>
          <w:numId w:val="6"/>
        </w:numPr>
        <w:suppressAutoHyphens w:val="0"/>
        <w:jc w:val="both"/>
        <w:rPr>
          <w:rFonts w:ascii="PT Astra Serif" w:hAnsi="PT Astra Serif"/>
          <w:szCs w:val="28"/>
        </w:rPr>
      </w:pPr>
      <w:proofErr w:type="spellStart"/>
      <w:r w:rsidRPr="00A06DD2">
        <w:rPr>
          <w:rFonts w:ascii="PT Astra Serif" w:hAnsi="PT Astra Serif"/>
          <w:szCs w:val="28"/>
        </w:rPr>
        <w:lastRenderedPageBreak/>
        <w:t>Пензулаева</w:t>
      </w:r>
      <w:proofErr w:type="spellEnd"/>
      <w:r w:rsidRPr="00A06DD2">
        <w:rPr>
          <w:rFonts w:ascii="PT Astra Serif" w:hAnsi="PT Astra Serif"/>
          <w:szCs w:val="28"/>
        </w:rPr>
        <w:t xml:space="preserve"> Л.И., Оздоровительная гимнастика для детей 3-7 лет. Комплексы оздоровительной гимнастики [Текст] / Л.И. </w:t>
      </w:r>
      <w:proofErr w:type="spellStart"/>
      <w:r w:rsidRPr="00A06DD2">
        <w:rPr>
          <w:rFonts w:ascii="PT Astra Serif" w:hAnsi="PT Astra Serif"/>
          <w:szCs w:val="28"/>
        </w:rPr>
        <w:t>Пензулаева</w:t>
      </w:r>
      <w:proofErr w:type="spellEnd"/>
      <w:r w:rsidRPr="00A06DD2">
        <w:rPr>
          <w:rFonts w:ascii="PT Astra Serif" w:hAnsi="PT Astra Serif"/>
          <w:szCs w:val="28"/>
        </w:rPr>
        <w:t xml:space="preserve"> – М: Мозаика-Синтез, 2010. – 128 с.</w:t>
      </w:r>
    </w:p>
    <w:p w:rsidR="008B1B8D" w:rsidRPr="00A06DD2" w:rsidRDefault="008B1B8D" w:rsidP="008B1B8D">
      <w:pPr>
        <w:numPr>
          <w:ilvl w:val="0"/>
          <w:numId w:val="6"/>
        </w:numPr>
        <w:suppressAutoHyphens w:val="0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Петров П.К., Методика преподавания гимнастики в школе [Текст]  / П.К. Петров  - М: </w:t>
      </w:r>
      <w:proofErr w:type="spellStart"/>
      <w:r w:rsidRPr="00A06DD2">
        <w:rPr>
          <w:rFonts w:ascii="PT Astra Serif" w:hAnsi="PT Astra Serif"/>
          <w:szCs w:val="28"/>
        </w:rPr>
        <w:t>Владос</w:t>
      </w:r>
      <w:proofErr w:type="spellEnd"/>
      <w:r w:rsidRPr="00A06DD2">
        <w:rPr>
          <w:rFonts w:ascii="PT Astra Serif" w:hAnsi="PT Astra Serif"/>
          <w:szCs w:val="28"/>
        </w:rPr>
        <w:t>, 2000. – 448 с.</w:t>
      </w:r>
    </w:p>
    <w:p w:rsidR="008B1B8D" w:rsidRPr="00A06DD2" w:rsidRDefault="008B1B8D" w:rsidP="008B1B8D">
      <w:pPr>
        <w:numPr>
          <w:ilvl w:val="0"/>
          <w:numId w:val="6"/>
        </w:numPr>
        <w:suppressAutoHyphens w:val="0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Глазырина Л.Д., </w:t>
      </w:r>
      <w:proofErr w:type="spellStart"/>
      <w:r w:rsidRPr="00A06DD2">
        <w:rPr>
          <w:rFonts w:ascii="PT Astra Serif" w:hAnsi="PT Astra Serif"/>
          <w:szCs w:val="28"/>
        </w:rPr>
        <w:t>Лопатик</w:t>
      </w:r>
      <w:proofErr w:type="spellEnd"/>
      <w:r w:rsidRPr="00A06DD2">
        <w:rPr>
          <w:rFonts w:ascii="PT Astra Serif" w:hAnsi="PT Astra Serif"/>
          <w:szCs w:val="28"/>
        </w:rPr>
        <w:t xml:space="preserve"> Т.А., Методика преподавания физической культуры 1-4 классы. Методическое пособие и программа [Текст] / Л.Д. Глазырина, Т.А. </w:t>
      </w:r>
      <w:proofErr w:type="spellStart"/>
      <w:r w:rsidRPr="00A06DD2">
        <w:rPr>
          <w:rFonts w:ascii="PT Astra Serif" w:hAnsi="PT Astra Serif"/>
          <w:szCs w:val="28"/>
        </w:rPr>
        <w:t>Лопатик</w:t>
      </w:r>
      <w:proofErr w:type="spellEnd"/>
      <w:r w:rsidRPr="00A06DD2">
        <w:rPr>
          <w:rFonts w:ascii="PT Astra Serif" w:hAnsi="PT Astra Serif"/>
          <w:szCs w:val="28"/>
        </w:rPr>
        <w:t xml:space="preserve"> -  М: </w:t>
      </w:r>
      <w:proofErr w:type="spellStart"/>
      <w:r w:rsidRPr="00A06DD2">
        <w:rPr>
          <w:rFonts w:ascii="PT Astra Serif" w:hAnsi="PT Astra Serif"/>
          <w:szCs w:val="28"/>
        </w:rPr>
        <w:t>Владос</w:t>
      </w:r>
      <w:proofErr w:type="spellEnd"/>
      <w:r w:rsidRPr="00A06DD2">
        <w:rPr>
          <w:rFonts w:ascii="PT Astra Serif" w:hAnsi="PT Astra Serif"/>
          <w:szCs w:val="28"/>
        </w:rPr>
        <w:t>, 2002. – 208 с.</w:t>
      </w:r>
    </w:p>
    <w:p w:rsidR="008B1B8D" w:rsidRPr="00A06DD2" w:rsidRDefault="008B1B8D" w:rsidP="008B1B8D">
      <w:pPr>
        <w:ind w:firstLine="709"/>
        <w:jc w:val="both"/>
        <w:rPr>
          <w:rFonts w:ascii="PT Astra Serif" w:hAnsi="PT Astra Serif"/>
          <w:b/>
          <w:sz w:val="24"/>
        </w:rPr>
      </w:pPr>
    </w:p>
    <w:p w:rsidR="008B1B8D" w:rsidRPr="00A06DD2" w:rsidRDefault="003A71B9" w:rsidP="008B1B8D">
      <w:pPr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 xml:space="preserve">Литература для </w:t>
      </w:r>
      <w:r w:rsidR="008B1B8D" w:rsidRPr="00A06DD2">
        <w:rPr>
          <w:rFonts w:ascii="PT Astra Serif" w:hAnsi="PT Astra Serif"/>
          <w:b/>
          <w:szCs w:val="28"/>
        </w:rPr>
        <w:t>учащихся</w:t>
      </w:r>
    </w:p>
    <w:p w:rsidR="008B1B8D" w:rsidRPr="00A06DD2" w:rsidRDefault="008B1B8D" w:rsidP="008B1B8D">
      <w:pPr>
        <w:ind w:firstLine="709"/>
        <w:jc w:val="both"/>
        <w:rPr>
          <w:rFonts w:ascii="PT Astra Serif" w:hAnsi="PT Astra Serif"/>
          <w:b/>
          <w:szCs w:val="28"/>
        </w:rPr>
      </w:pPr>
      <w:r w:rsidRPr="00A06DD2">
        <w:rPr>
          <w:rFonts w:ascii="PT Astra Serif" w:hAnsi="PT Astra Serif"/>
          <w:b/>
          <w:szCs w:val="28"/>
        </w:rPr>
        <w:t xml:space="preserve">Основная </w:t>
      </w:r>
    </w:p>
    <w:p w:rsidR="008B1B8D" w:rsidRPr="00A06DD2" w:rsidRDefault="008B1B8D" w:rsidP="008B1B8D">
      <w:pPr>
        <w:numPr>
          <w:ilvl w:val="0"/>
          <w:numId w:val="4"/>
        </w:numPr>
        <w:suppressAutoHyphens w:val="0"/>
        <w:jc w:val="both"/>
        <w:rPr>
          <w:rStyle w:val="115pt"/>
          <w:rFonts w:ascii="PT Astra Serif" w:hAnsi="PT Astra Serif"/>
          <w:sz w:val="28"/>
          <w:szCs w:val="28"/>
        </w:rPr>
      </w:pPr>
      <w:r w:rsidRPr="00A06DD2">
        <w:rPr>
          <w:rStyle w:val="115pt0"/>
          <w:rFonts w:ascii="PT Astra Serif" w:hAnsi="PT Astra Serif"/>
          <w:i w:val="0"/>
          <w:sz w:val="28"/>
          <w:szCs w:val="28"/>
        </w:rPr>
        <w:t>Лях, В. И.</w:t>
      </w:r>
      <w:r w:rsidRPr="00A06DD2">
        <w:rPr>
          <w:rStyle w:val="115pt"/>
          <w:rFonts w:ascii="PT Astra Serif" w:hAnsi="PT Astra Serif"/>
          <w:sz w:val="28"/>
          <w:szCs w:val="28"/>
        </w:rPr>
        <w:t xml:space="preserve"> Физическая культура.1-4 </w:t>
      </w:r>
      <w:proofErr w:type="spellStart"/>
      <w:r w:rsidRPr="00A06DD2">
        <w:rPr>
          <w:rStyle w:val="115pt"/>
          <w:rFonts w:ascii="PT Astra Serif" w:hAnsi="PT Astra Serif"/>
          <w:sz w:val="28"/>
          <w:szCs w:val="28"/>
        </w:rPr>
        <w:t>кл</w:t>
      </w:r>
      <w:proofErr w:type="spellEnd"/>
      <w:r w:rsidRPr="00A06DD2">
        <w:rPr>
          <w:rStyle w:val="115pt"/>
          <w:rFonts w:ascii="PT Astra Serif" w:hAnsi="PT Astra Serif"/>
          <w:sz w:val="28"/>
          <w:szCs w:val="28"/>
        </w:rPr>
        <w:t>. : учеб</w:t>
      </w:r>
      <w:proofErr w:type="gramStart"/>
      <w:r w:rsidRPr="00A06DD2">
        <w:rPr>
          <w:rStyle w:val="115pt"/>
          <w:rFonts w:ascii="PT Astra Serif" w:hAnsi="PT Astra Serif"/>
          <w:sz w:val="28"/>
          <w:szCs w:val="28"/>
        </w:rPr>
        <w:t>.</w:t>
      </w:r>
      <w:proofErr w:type="gramEnd"/>
      <w:r w:rsidRPr="00A06DD2">
        <w:rPr>
          <w:rStyle w:val="115pt"/>
          <w:rFonts w:ascii="PT Astra Serif" w:hAnsi="PT Astra Serif"/>
          <w:sz w:val="28"/>
          <w:szCs w:val="28"/>
        </w:rPr>
        <w:t xml:space="preserve"> </w:t>
      </w:r>
      <w:proofErr w:type="gramStart"/>
      <w:r w:rsidRPr="00A06DD2">
        <w:rPr>
          <w:rStyle w:val="115pt"/>
          <w:rFonts w:ascii="PT Astra Serif" w:hAnsi="PT Astra Serif"/>
          <w:sz w:val="28"/>
          <w:szCs w:val="28"/>
        </w:rPr>
        <w:t>д</w:t>
      </w:r>
      <w:proofErr w:type="gramEnd"/>
      <w:r w:rsidRPr="00A06DD2">
        <w:rPr>
          <w:rStyle w:val="115pt"/>
          <w:rFonts w:ascii="PT Astra Serif" w:hAnsi="PT Astra Serif"/>
          <w:sz w:val="28"/>
          <w:szCs w:val="28"/>
        </w:rPr>
        <w:t xml:space="preserve">ля </w:t>
      </w:r>
      <w:proofErr w:type="spellStart"/>
      <w:r w:rsidRPr="00A06DD2">
        <w:rPr>
          <w:rStyle w:val="115pt"/>
          <w:rFonts w:ascii="PT Astra Serif" w:hAnsi="PT Astra Serif"/>
          <w:sz w:val="28"/>
          <w:szCs w:val="28"/>
        </w:rPr>
        <w:t>общеобразоват</w:t>
      </w:r>
      <w:proofErr w:type="spellEnd"/>
      <w:r w:rsidRPr="00A06DD2">
        <w:rPr>
          <w:rStyle w:val="115pt"/>
          <w:rFonts w:ascii="PT Astra Serif" w:hAnsi="PT Astra Serif"/>
          <w:sz w:val="28"/>
          <w:szCs w:val="28"/>
        </w:rPr>
        <w:t>. учреждений /</w:t>
      </w:r>
    </w:p>
    <w:p w:rsidR="008B1B8D" w:rsidRPr="00A06DD2" w:rsidRDefault="008B1B8D" w:rsidP="008B1B8D">
      <w:pPr>
        <w:numPr>
          <w:ilvl w:val="0"/>
          <w:numId w:val="4"/>
        </w:numPr>
        <w:suppressAutoHyphens w:val="0"/>
        <w:jc w:val="both"/>
        <w:rPr>
          <w:rFonts w:ascii="PT Astra Serif" w:hAnsi="PT Astra Serif"/>
          <w:szCs w:val="28"/>
        </w:rPr>
      </w:pPr>
      <w:r w:rsidRPr="00A06DD2">
        <w:rPr>
          <w:rStyle w:val="115pt"/>
          <w:rFonts w:ascii="PT Astra Serif" w:hAnsi="PT Astra Serif"/>
          <w:sz w:val="28"/>
          <w:szCs w:val="28"/>
        </w:rPr>
        <w:t xml:space="preserve">В. И. Лях        А. А. </w:t>
      </w:r>
      <w:proofErr w:type="spellStart"/>
      <w:r w:rsidRPr="00A06DD2">
        <w:rPr>
          <w:rStyle w:val="115pt"/>
          <w:rFonts w:ascii="PT Astra Serif" w:hAnsi="PT Astra Serif"/>
          <w:sz w:val="28"/>
          <w:szCs w:val="28"/>
        </w:rPr>
        <w:t>Зданевич</w:t>
      </w:r>
      <w:proofErr w:type="spellEnd"/>
      <w:r w:rsidRPr="00A06DD2">
        <w:rPr>
          <w:rStyle w:val="115pt"/>
          <w:rFonts w:ascii="PT Astra Serif" w:hAnsi="PT Astra Serif"/>
          <w:sz w:val="28"/>
          <w:szCs w:val="28"/>
        </w:rPr>
        <w:t xml:space="preserve"> ; под общ</w:t>
      </w:r>
      <w:proofErr w:type="gramStart"/>
      <w:r w:rsidRPr="00A06DD2">
        <w:rPr>
          <w:rStyle w:val="115pt"/>
          <w:rFonts w:ascii="PT Astra Serif" w:hAnsi="PT Astra Serif"/>
          <w:sz w:val="28"/>
          <w:szCs w:val="28"/>
        </w:rPr>
        <w:t>.</w:t>
      </w:r>
      <w:proofErr w:type="gramEnd"/>
      <w:r w:rsidRPr="00A06DD2">
        <w:rPr>
          <w:rStyle w:val="115pt"/>
          <w:rFonts w:ascii="PT Astra Serif" w:hAnsi="PT Astra Serif"/>
          <w:sz w:val="28"/>
          <w:szCs w:val="28"/>
        </w:rPr>
        <w:t xml:space="preserve"> </w:t>
      </w:r>
      <w:proofErr w:type="gramStart"/>
      <w:r w:rsidRPr="00A06DD2">
        <w:rPr>
          <w:rStyle w:val="115pt"/>
          <w:rFonts w:ascii="PT Astra Serif" w:hAnsi="PT Astra Serif"/>
          <w:sz w:val="28"/>
          <w:szCs w:val="28"/>
        </w:rPr>
        <w:t>р</w:t>
      </w:r>
      <w:proofErr w:type="gramEnd"/>
      <w:r w:rsidRPr="00A06DD2">
        <w:rPr>
          <w:rStyle w:val="115pt"/>
          <w:rFonts w:ascii="PT Astra Serif" w:hAnsi="PT Astra Serif"/>
          <w:sz w:val="28"/>
          <w:szCs w:val="28"/>
        </w:rPr>
        <w:t xml:space="preserve">ед. В. И. Ляха. - </w:t>
      </w:r>
      <w:r w:rsidRPr="00A06DD2">
        <w:rPr>
          <w:rStyle w:val="115pt1pt"/>
          <w:rFonts w:ascii="PT Astra Serif" w:hAnsi="PT Astra Serif"/>
          <w:sz w:val="28"/>
          <w:szCs w:val="28"/>
        </w:rPr>
        <w:t>М.:</w:t>
      </w:r>
      <w:r w:rsidRPr="00A06DD2">
        <w:rPr>
          <w:rStyle w:val="115pt"/>
          <w:rFonts w:ascii="PT Astra Serif" w:hAnsi="PT Astra Serif"/>
          <w:sz w:val="28"/>
          <w:szCs w:val="28"/>
        </w:rPr>
        <w:t xml:space="preserve"> Просвещение, 2012.</w:t>
      </w:r>
    </w:p>
    <w:p w:rsidR="008B1B8D" w:rsidRPr="00A06DD2" w:rsidRDefault="008B1B8D" w:rsidP="008B1B8D">
      <w:pPr>
        <w:numPr>
          <w:ilvl w:val="0"/>
          <w:numId w:val="4"/>
        </w:numPr>
        <w:suppressAutoHyphens w:val="0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Матвеев А.П., Физическая культура 1 класс. Учебник [Текст] / А.П. Матвеев  – М: Просвещение, 2009. – 111 с. </w:t>
      </w:r>
    </w:p>
    <w:p w:rsidR="008B1B8D" w:rsidRPr="00A06DD2" w:rsidRDefault="008B1B8D" w:rsidP="008B1B8D">
      <w:pPr>
        <w:numPr>
          <w:ilvl w:val="0"/>
          <w:numId w:val="4"/>
        </w:numPr>
        <w:suppressAutoHyphens w:val="0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Матвеев А.П., Физическая культура 2 класс. Учебник [Текст] / А.П. Матвеев  – М: Просвещение, 2010. – 143 с. </w:t>
      </w:r>
    </w:p>
    <w:p w:rsidR="008B1B8D" w:rsidRPr="00A06DD2" w:rsidRDefault="008B1B8D" w:rsidP="008B1B8D">
      <w:pPr>
        <w:numPr>
          <w:ilvl w:val="0"/>
          <w:numId w:val="4"/>
        </w:numPr>
        <w:suppressAutoHyphens w:val="0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Матвеев А.П., Физическая культура 3-4 класс. Учебник [Текст] / А.П. Матвеев  – М: Просвещение, 2008. – 160 с. </w:t>
      </w:r>
    </w:p>
    <w:p w:rsidR="008B1B8D" w:rsidRPr="00A06DD2" w:rsidRDefault="008B1B8D" w:rsidP="008B1B8D">
      <w:pPr>
        <w:ind w:firstLine="709"/>
        <w:jc w:val="both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b/>
          <w:szCs w:val="28"/>
        </w:rPr>
        <w:t>Вспомогательная</w:t>
      </w:r>
    </w:p>
    <w:p w:rsidR="008B1B8D" w:rsidRPr="00A06DD2" w:rsidRDefault="008B1B8D" w:rsidP="008B1B8D">
      <w:pPr>
        <w:numPr>
          <w:ilvl w:val="0"/>
          <w:numId w:val="5"/>
        </w:numPr>
        <w:suppressAutoHyphens w:val="0"/>
        <w:jc w:val="both"/>
        <w:rPr>
          <w:rFonts w:ascii="PT Astra Serif" w:hAnsi="PT Astra Serif"/>
          <w:szCs w:val="28"/>
        </w:rPr>
      </w:pPr>
      <w:proofErr w:type="spellStart"/>
      <w:r w:rsidRPr="00A06DD2">
        <w:rPr>
          <w:rFonts w:ascii="PT Astra Serif" w:hAnsi="PT Astra Serif"/>
          <w:szCs w:val="28"/>
        </w:rPr>
        <w:t>Скребцова</w:t>
      </w:r>
      <w:proofErr w:type="spellEnd"/>
      <w:r w:rsidRPr="00A06DD2">
        <w:rPr>
          <w:rFonts w:ascii="PT Astra Serif" w:hAnsi="PT Astra Serif"/>
          <w:szCs w:val="28"/>
        </w:rPr>
        <w:t xml:space="preserve"> Л., </w:t>
      </w:r>
      <w:proofErr w:type="spellStart"/>
      <w:r w:rsidRPr="00A06DD2">
        <w:rPr>
          <w:rFonts w:ascii="PT Astra Serif" w:hAnsi="PT Astra Serif"/>
          <w:szCs w:val="28"/>
        </w:rPr>
        <w:t>Сркебцова</w:t>
      </w:r>
      <w:proofErr w:type="spellEnd"/>
      <w:r w:rsidRPr="00A06DD2">
        <w:rPr>
          <w:rFonts w:ascii="PT Astra Serif" w:hAnsi="PT Astra Serif"/>
          <w:szCs w:val="28"/>
        </w:rPr>
        <w:t xml:space="preserve"> М. , Сказочный справочник здоровья. Для детей и их </w:t>
      </w:r>
      <w:proofErr w:type="spellStart"/>
      <w:r w:rsidRPr="00A06DD2">
        <w:rPr>
          <w:rFonts w:ascii="PT Astra Serif" w:hAnsi="PT Astra Serif"/>
          <w:szCs w:val="28"/>
        </w:rPr>
        <w:t>родтелей</w:t>
      </w:r>
      <w:proofErr w:type="spellEnd"/>
      <w:r w:rsidRPr="00A06DD2">
        <w:rPr>
          <w:rFonts w:ascii="PT Astra Serif" w:hAnsi="PT Astra Serif"/>
          <w:szCs w:val="28"/>
        </w:rPr>
        <w:t xml:space="preserve">. Т-1., [Текст] / Л. </w:t>
      </w:r>
      <w:proofErr w:type="spellStart"/>
      <w:r w:rsidRPr="00A06DD2">
        <w:rPr>
          <w:rFonts w:ascii="PT Astra Serif" w:hAnsi="PT Astra Serif"/>
          <w:szCs w:val="28"/>
        </w:rPr>
        <w:t>Скребцова</w:t>
      </w:r>
      <w:proofErr w:type="spellEnd"/>
      <w:r w:rsidRPr="00A06DD2">
        <w:rPr>
          <w:rFonts w:ascii="PT Astra Serif" w:hAnsi="PT Astra Serif"/>
          <w:szCs w:val="28"/>
        </w:rPr>
        <w:t xml:space="preserve">, М. </w:t>
      </w:r>
      <w:proofErr w:type="spellStart"/>
      <w:r w:rsidRPr="00A06DD2">
        <w:rPr>
          <w:rFonts w:ascii="PT Astra Serif" w:hAnsi="PT Astra Serif"/>
          <w:szCs w:val="28"/>
        </w:rPr>
        <w:t>Скребцова</w:t>
      </w:r>
      <w:proofErr w:type="spellEnd"/>
      <w:r w:rsidRPr="00A06DD2">
        <w:rPr>
          <w:rFonts w:ascii="PT Astra Serif" w:hAnsi="PT Astra Serif"/>
          <w:szCs w:val="28"/>
        </w:rPr>
        <w:t xml:space="preserve">  – М: </w:t>
      </w:r>
      <w:proofErr w:type="spellStart"/>
      <w:r w:rsidRPr="00A06DD2">
        <w:rPr>
          <w:rFonts w:ascii="PT Astra Serif" w:hAnsi="PT Astra Serif"/>
          <w:szCs w:val="28"/>
        </w:rPr>
        <w:t>Амрита-Русь</w:t>
      </w:r>
      <w:proofErr w:type="spellEnd"/>
      <w:r w:rsidRPr="00A06DD2">
        <w:rPr>
          <w:rFonts w:ascii="PT Astra Serif" w:hAnsi="PT Astra Serif"/>
          <w:szCs w:val="28"/>
        </w:rPr>
        <w:t xml:space="preserve">, 2004. – 272 с. </w:t>
      </w:r>
    </w:p>
    <w:p w:rsidR="008B1B8D" w:rsidRPr="00A06DD2" w:rsidRDefault="008B1B8D" w:rsidP="008B1B8D">
      <w:pPr>
        <w:numPr>
          <w:ilvl w:val="0"/>
          <w:numId w:val="5"/>
        </w:numPr>
        <w:suppressAutoHyphens w:val="0"/>
        <w:jc w:val="both"/>
        <w:rPr>
          <w:rFonts w:ascii="PT Astra Serif" w:hAnsi="PT Astra Serif"/>
          <w:szCs w:val="28"/>
        </w:rPr>
      </w:pPr>
      <w:proofErr w:type="spellStart"/>
      <w:r w:rsidRPr="00A06DD2">
        <w:rPr>
          <w:rFonts w:ascii="PT Astra Serif" w:hAnsi="PT Astra Serif"/>
          <w:szCs w:val="28"/>
        </w:rPr>
        <w:t>Скребцова</w:t>
      </w:r>
      <w:proofErr w:type="spellEnd"/>
      <w:r w:rsidRPr="00A06DD2">
        <w:rPr>
          <w:rFonts w:ascii="PT Astra Serif" w:hAnsi="PT Astra Serif"/>
          <w:szCs w:val="28"/>
        </w:rPr>
        <w:t xml:space="preserve"> Л., </w:t>
      </w:r>
      <w:proofErr w:type="spellStart"/>
      <w:r w:rsidRPr="00A06DD2">
        <w:rPr>
          <w:rFonts w:ascii="PT Astra Serif" w:hAnsi="PT Astra Serif"/>
          <w:szCs w:val="28"/>
        </w:rPr>
        <w:t>Сркебцова</w:t>
      </w:r>
      <w:proofErr w:type="spellEnd"/>
      <w:r w:rsidRPr="00A06DD2">
        <w:rPr>
          <w:rFonts w:ascii="PT Astra Serif" w:hAnsi="PT Astra Serif"/>
          <w:szCs w:val="28"/>
        </w:rPr>
        <w:t xml:space="preserve"> М. , Сказочный справочник здоровья. Для детей и их </w:t>
      </w:r>
      <w:proofErr w:type="spellStart"/>
      <w:r w:rsidRPr="00A06DD2">
        <w:rPr>
          <w:rFonts w:ascii="PT Astra Serif" w:hAnsi="PT Astra Serif"/>
          <w:szCs w:val="28"/>
        </w:rPr>
        <w:t>родтелей</w:t>
      </w:r>
      <w:proofErr w:type="spellEnd"/>
      <w:r w:rsidRPr="00A06DD2">
        <w:rPr>
          <w:rFonts w:ascii="PT Astra Serif" w:hAnsi="PT Astra Serif"/>
          <w:szCs w:val="28"/>
        </w:rPr>
        <w:t xml:space="preserve">. Т-2., [Текст] / Л. </w:t>
      </w:r>
      <w:proofErr w:type="spellStart"/>
      <w:r w:rsidRPr="00A06DD2">
        <w:rPr>
          <w:rFonts w:ascii="PT Astra Serif" w:hAnsi="PT Astra Serif"/>
          <w:szCs w:val="28"/>
        </w:rPr>
        <w:t>Скребцова</w:t>
      </w:r>
      <w:proofErr w:type="spellEnd"/>
      <w:r w:rsidRPr="00A06DD2">
        <w:rPr>
          <w:rFonts w:ascii="PT Astra Serif" w:hAnsi="PT Astra Serif"/>
          <w:szCs w:val="28"/>
        </w:rPr>
        <w:t xml:space="preserve">, М. </w:t>
      </w:r>
      <w:proofErr w:type="spellStart"/>
      <w:r w:rsidRPr="00A06DD2">
        <w:rPr>
          <w:rFonts w:ascii="PT Astra Serif" w:hAnsi="PT Astra Serif"/>
          <w:szCs w:val="28"/>
        </w:rPr>
        <w:t>Скребцова</w:t>
      </w:r>
      <w:proofErr w:type="spellEnd"/>
      <w:r w:rsidRPr="00A06DD2">
        <w:rPr>
          <w:rFonts w:ascii="PT Astra Serif" w:hAnsi="PT Astra Serif"/>
          <w:szCs w:val="28"/>
        </w:rPr>
        <w:t xml:space="preserve">  – М: </w:t>
      </w:r>
      <w:proofErr w:type="spellStart"/>
      <w:r w:rsidRPr="00A06DD2">
        <w:rPr>
          <w:rFonts w:ascii="PT Astra Serif" w:hAnsi="PT Astra Serif"/>
          <w:szCs w:val="28"/>
        </w:rPr>
        <w:t>Амрита-Русь</w:t>
      </w:r>
      <w:proofErr w:type="spellEnd"/>
      <w:r w:rsidRPr="00A06DD2">
        <w:rPr>
          <w:rFonts w:ascii="PT Astra Serif" w:hAnsi="PT Astra Serif"/>
          <w:szCs w:val="28"/>
        </w:rPr>
        <w:t>, 2006. – 224с.</w:t>
      </w:r>
    </w:p>
    <w:p w:rsidR="008B1B8D" w:rsidRPr="00A06DD2" w:rsidRDefault="008B1B8D" w:rsidP="008B1B8D">
      <w:pPr>
        <w:ind w:firstLine="709"/>
        <w:jc w:val="both"/>
        <w:rPr>
          <w:rFonts w:ascii="PT Astra Serif" w:hAnsi="PT Astra Serif"/>
          <w:szCs w:val="28"/>
        </w:rPr>
      </w:pPr>
    </w:p>
    <w:p w:rsidR="00AC7739" w:rsidRPr="00A06DD2" w:rsidRDefault="00AC7739" w:rsidP="00AC77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PT Astra Serif" w:hAnsi="PT Astra Serif"/>
          <w:szCs w:val="28"/>
          <w:lang w:val="en-US"/>
        </w:rPr>
      </w:pPr>
      <w:r w:rsidRPr="00A06DD2">
        <w:rPr>
          <w:rFonts w:ascii="PT Astra Serif" w:hAnsi="PT Astra Serif"/>
          <w:b/>
          <w:szCs w:val="28"/>
        </w:rPr>
        <w:t>Интернет-ресурсы:</w:t>
      </w:r>
    </w:p>
    <w:p w:rsidR="00AC7739" w:rsidRPr="00A06DD2" w:rsidRDefault="00AC7739" w:rsidP="00AC7739">
      <w:pPr>
        <w:numPr>
          <w:ilvl w:val="0"/>
          <w:numId w:val="2"/>
        </w:numPr>
        <w:tabs>
          <w:tab w:val="clear" w:pos="432"/>
          <w:tab w:val="num" w:pos="360"/>
        </w:tabs>
        <w:suppressAutoHyphens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PT Astra Serif" w:hAnsi="PT Astra Serif"/>
          <w:szCs w:val="28"/>
          <w:lang w:val="en-US"/>
        </w:rPr>
      </w:pPr>
      <w:r w:rsidRPr="00A06DD2">
        <w:rPr>
          <w:rFonts w:ascii="PT Astra Serif" w:hAnsi="PT Astra Serif"/>
          <w:szCs w:val="28"/>
        </w:rPr>
        <w:t xml:space="preserve">Журнал «Физическая культура в школе». </w:t>
      </w:r>
      <w:r w:rsidRPr="00A06DD2">
        <w:rPr>
          <w:rFonts w:ascii="PT Astra Serif" w:hAnsi="PT Astra Serif"/>
          <w:szCs w:val="28"/>
          <w:lang w:val="en-US"/>
        </w:rPr>
        <w:t>URL: http://</w:t>
      </w:r>
      <w:hyperlink r:id="rId9" w:history="1">
        <w:r w:rsidRPr="00A06DD2">
          <w:rPr>
            <w:rStyle w:val="af4"/>
            <w:rFonts w:ascii="PT Astra Serif" w:hAnsi="PT Astra Serif"/>
            <w:szCs w:val="28"/>
            <w:lang w:val="en-US"/>
          </w:rPr>
          <w:t>www.choicejournal.ru</w:t>
        </w:r>
      </w:hyperlink>
      <w:r w:rsidRPr="00A06DD2">
        <w:rPr>
          <w:rFonts w:ascii="PT Astra Serif" w:hAnsi="PT Astra Serif"/>
          <w:szCs w:val="28"/>
          <w:lang w:val="en-US"/>
        </w:rPr>
        <w:t xml:space="preserve">/ </w:t>
      </w:r>
      <w:proofErr w:type="spellStart"/>
      <w:r w:rsidRPr="00A06DD2">
        <w:rPr>
          <w:rFonts w:ascii="PT Astra Serif" w:hAnsi="PT Astra Serif"/>
          <w:szCs w:val="28"/>
          <w:lang w:val="en-US"/>
        </w:rPr>
        <w:t>show.php?id</w:t>
      </w:r>
      <w:proofErr w:type="spellEnd"/>
      <w:r w:rsidRPr="00A06DD2">
        <w:rPr>
          <w:rFonts w:ascii="PT Astra Serif" w:hAnsi="PT Astra Serif"/>
          <w:szCs w:val="28"/>
          <w:lang w:val="en-US"/>
        </w:rPr>
        <w:t xml:space="preserve">=1367 </w:t>
      </w:r>
    </w:p>
    <w:p w:rsidR="00AC7739" w:rsidRPr="00A06DD2" w:rsidRDefault="00AC7739" w:rsidP="00AC7739">
      <w:pPr>
        <w:numPr>
          <w:ilvl w:val="0"/>
          <w:numId w:val="2"/>
        </w:numPr>
        <w:tabs>
          <w:tab w:val="clear" w:pos="432"/>
          <w:tab w:val="num" w:pos="360"/>
        </w:tabs>
        <w:suppressAutoHyphens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Научно-методический журнал «Физическая культура: воспитание, образование, тренировка». </w:t>
      </w:r>
      <w:r w:rsidRPr="00A06DD2">
        <w:rPr>
          <w:rFonts w:ascii="PT Astra Serif" w:hAnsi="PT Astra Serif"/>
          <w:szCs w:val="28"/>
          <w:lang w:val="en-US"/>
        </w:rPr>
        <w:t>URL</w:t>
      </w:r>
      <w:r w:rsidRPr="00A06DD2">
        <w:rPr>
          <w:rFonts w:ascii="PT Astra Serif" w:hAnsi="PT Astra Serif"/>
          <w:szCs w:val="28"/>
        </w:rPr>
        <w:t>:</w:t>
      </w:r>
      <w:r w:rsidRPr="00A06DD2">
        <w:rPr>
          <w:rFonts w:ascii="PT Astra Serif" w:hAnsi="PT Astra Serif"/>
          <w:szCs w:val="28"/>
          <w:lang w:val="en-US"/>
        </w:rPr>
        <w:t xml:space="preserve"> http</w:t>
      </w:r>
      <w:r w:rsidRPr="00A06DD2">
        <w:rPr>
          <w:rFonts w:ascii="PT Astra Serif" w:hAnsi="PT Astra Serif"/>
          <w:szCs w:val="28"/>
        </w:rPr>
        <w:t>://</w:t>
      </w:r>
      <w:hyperlink r:id="rId10" w:history="1">
        <w:r w:rsidRPr="00A06DD2">
          <w:rPr>
            <w:rStyle w:val="af4"/>
            <w:rFonts w:ascii="PT Astra Serif" w:hAnsi="PT Astra Serif"/>
            <w:szCs w:val="28"/>
            <w:lang w:val="en-US"/>
          </w:rPr>
          <w:t>lib.sport-edu.ru</w:t>
        </w:r>
      </w:hyperlink>
      <w:r w:rsidRPr="00A06DD2">
        <w:rPr>
          <w:rFonts w:ascii="PT Astra Serif" w:hAnsi="PT Astra Serif"/>
          <w:szCs w:val="28"/>
        </w:rPr>
        <w:t>/</w:t>
      </w:r>
      <w:r w:rsidRPr="00A06DD2">
        <w:rPr>
          <w:rFonts w:ascii="PT Astra Serif" w:hAnsi="PT Astra Serif"/>
          <w:szCs w:val="28"/>
          <w:lang w:val="en-US"/>
        </w:rPr>
        <w:t>Press</w:t>
      </w:r>
      <w:r w:rsidRPr="00A06DD2">
        <w:rPr>
          <w:rFonts w:ascii="PT Astra Serif" w:hAnsi="PT Astra Serif"/>
          <w:szCs w:val="28"/>
        </w:rPr>
        <w:t>/</w:t>
      </w:r>
      <w:r w:rsidRPr="00A06DD2">
        <w:rPr>
          <w:rFonts w:ascii="PT Astra Serif" w:hAnsi="PT Astra Serif"/>
          <w:szCs w:val="28"/>
          <w:lang w:val="en-US"/>
        </w:rPr>
        <w:t>FKVOT</w:t>
      </w:r>
      <w:r w:rsidRPr="00A06DD2">
        <w:rPr>
          <w:rFonts w:ascii="PT Astra Serif" w:hAnsi="PT Astra Serif"/>
          <w:szCs w:val="28"/>
        </w:rPr>
        <w:t>/</w:t>
      </w:r>
    </w:p>
    <w:p w:rsidR="00AC7739" w:rsidRPr="00A06DD2" w:rsidRDefault="00AC7739" w:rsidP="00AC7739">
      <w:pPr>
        <w:numPr>
          <w:ilvl w:val="0"/>
          <w:numId w:val="2"/>
        </w:numPr>
        <w:tabs>
          <w:tab w:val="clear" w:pos="432"/>
          <w:tab w:val="num" w:pos="360"/>
        </w:tabs>
        <w:suppressAutoHyphens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</w:rPr>
        <w:t xml:space="preserve">Научно-теоретический журнал «Теория и практика физической культуры». </w:t>
      </w:r>
      <w:r w:rsidRPr="00A06DD2">
        <w:rPr>
          <w:rFonts w:ascii="PT Astra Serif" w:hAnsi="PT Astra Serif"/>
          <w:szCs w:val="28"/>
          <w:lang w:val="en-US"/>
        </w:rPr>
        <w:t>URL</w:t>
      </w:r>
      <w:r w:rsidRPr="00A06DD2">
        <w:rPr>
          <w:rFonts w:ascii="PT Astra Serif" w:hAnsi="PT Astra Serif"/>
          <w:szCs w:val="28"/>
        </w:rPr>
        <w:t>:</w:t>
      </w:r>
      <w:r w:rsidRPr="00A06DD2">
        <w:rPr>
          <w:rFonts w:ascii="PT Astra Serif" w:hAnsi="PT Astra Serif"/>
          <w:szCs w:val="28"/>
          <w:lang w:val="en-US"/>
        </w:rPr>
        <w:t xml:space="preserve"> http</w:t>
      </w:r>
      <w:r w:rsidRPr="00A06DD2">
        <w:rPr>
          <w:rFonts w:ascii="PT Astra Serif" w:hAnsi="PT Astra Serif"/>
          <w:szCs w:val="28"/>
        </w:rPr>
        <w:t>://</w:t>
      </w:r>
      <w:hyperlink r:id="rId11" w:history="1">
        <w:r w:rsidRPr="00A06DD2">
          <w:rPr>
            <w:rStyle w:val="af4"/>
            <w:rFonts w:ascii="PT Astra Serif" w:hAnsi="PT Astra Serif"/>
            <w:szCs w:val="28"/>
            <w:lang w:val="en-US"/>
          </w:rPr>
          <w:t>lib.sportedu.ru</w:t>
        </w:r>
      </w:hyperlink>
      <w:r w:rsidRPr="00A06DD2">
        <w:rPr>
          <w:rFonts w:ascii="PT Astra Serif" w:hAnsi="PT Astra Serif"/>
          <w:szCs w:val="28"/>
        </w:rPr>
        <w:t>/</w:t>
      </w:r>
      <w:r w:rsidRPr="00A06DD2">
        <w:rPr>
          <w:rFonts w:ascii="PT Astra Serif" w:hAnsi="PT Astra Serif"/>
          <w:szCs w:val="28"/>
          <w:lang w:val="en-US"/>
        </w:rPr>
        <w:t>Press</w:t>
      </w:r>
      <w:r w:rsidRPr="00A06DD2">
        <w:rPr>
          <w:rFonts w:ascii="PT Astra Serif" w:hAnsi="PT Astra Serif"/>
          <w:szCs w:val="28"/>
        </w:rPr>
        <w:t>/</w:t>
      </w:r>
      <w:r w:rsidRPr="00A06DD2">
        <w:rPr>
          <w:rFonts w:ascii="PT Astra Serif" w:hAnsi="PT Astra Serif"/>
          <w:szCs w:val="28"/>
          <w:lang w:val="en-US"/>
        </w:rPr>
        <w:t>TPFK</w:t>
      </w:r>
      <w:r w:rsidRPr="00A06DD2">
        <w:rPr>
          <w:rFonts w:ascii="PT Astra Serif" w:hAnsi="PT Astra Serif"/>
          <w:szCs w:val="28"/>
        </w:rPr>
        <w:t>/</w:t>
      </w:r>
    </w:p>
    <w:p w:rsidR="00AC7739" w:rsidRPr="00A06DD2" w:rsidRDefault="00AC7739" w:rsidP="00AC7739">
      <w:pPr>
        <w:numPr>
          <w:ilvl w:val="0"/>
          <w:numId w:val="2"/>
        </w:numPr>
        <w:tabs>
          <w:tab w:val="clear" w:pos="432"/>
          <w:tab w:val="num" w:pos="360"/>
        </w:tabs>
        <w:suppressAutoHyphens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PT Astra Serif" w:hAnsi="PT Astra Serif"/>
          <w:szCs w:val="28"/>
          <w:lang w:val="en-US"/>
        </w:rPr>
      </w:pPr>
      <w:r w:rsidRPr="00A06DD2">
        <w:rPr>
          <w:rFonts w:ascii="PT Astra Serif" w:hAnsi="PT Astra Serif"/>
          <w:szCs w:val="28"/>
        </w:rPr>
        <w:t xml:space="preserve">Научно-теоретический журнал «Спортивный психолог». </w:t>
      </w:r>
      <w:r w:rsidRPr="00A06DD2">
        <w:rPr>
          <w:rFonts w:ascii="PT Astra Serif" w:hAnsi="PT Astra Serif"/>
          <w:szCs w:val="28"/>
          <w:lang w:val="en-US"/>
        </w:rPr>
        <w:t>URL: http://</w:t>
      </w:r>
      <w:hyperlink r:id="rId12" w:history="1">
        <w:r w:rsidRPr="00A06DD2">
          <w:rPr>
            <w:rStyle w:val="af4"/>
            <w:rFonts w:ascii="PT Astra Serif" w:hAnsi="PT Astra Serif"/>
            <w:szCs w:val="28"/>
            <w:lang w:val="en-US"/>
          </w:rPr>
          <w:t>lib.psy.sportedu.ru</w:t>
        </w:r>
      </w:hyperlink>
    </w:p>
    <w:p w:rsidR="00AC7739" w:rsidRPr="00A06DD2" w:rsidRDefault="00AC7739" w:rsidP="00AC7739">
      <w:pPr>
        <w:numPr>
          <w:ilvl w:val="0"/>
          <w:numId w:val="2"/>
        </w:numPr>
        <w:tabs>
          <w:tab w:val="clear" w:pos="432"/>
          <w:tab w:val="num" w:pos="360"/>
        </w:tabs>
        <w:suppressAutoHyphens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PT Astra Serif" w:hAnsi="PT Astra Serif"/>
          <w:szCs w:val="28"/>
        </w:rPr>
      </w:pPr>
      <w:r w:rsidRPr="00A06DD2">
        <w:rPr>
          <w:rFonts w:ascii="PT Astra Serif" w:hAnsi="PT Astra Serif"/>
          <w:szCs w:val="28"/>
          <w:lang w:val="en-US"/>
        </w:rPr>
        <w:t>http</w:t>
      </w:r>
      <w:r w:rsidRPr="00A06DD2">
        <w:rPr>
          <w:rFonts w:ascii="PT Astra Serif" w:hAnsi="PT Astra Serif"/>
          <w:szCs w:val="28"/>
        </w:rPr>
        <w:t>:</w:t>
      </w:r>
      <w:r w:rsidRPr="00A06DD2">
        <w:rPr>
          <w:rFonts w:ascii="PT Astra Serif" w:hAnsi="PT Astra Serif"/>
          <w:szCs w:val="28"/>
          <w:lang w:val="en-US"/>
        </w:rPr>
        <w:t xml:space="preserve"> </w:t>
      </w:r>
      <w:r w:rsidRPr="00A06DD2">
        <w:rPr>
          <w:rFonts w:ascii="PT Astra Serif" w:hAnsi="PT Astra Serif"/>
          <w:szCs w:val="28"/>
        </w:rPr>
        <w:t xml:space="preserve">// </w:t>
      </w:r>
      <w:r w:rsidRPr="00A06DD2">
        <w:rPr>
          <w:rFonts w:ascii="PT Astra Serif" w:hAnsi="PT Astra Serif"/>
          <w:szCs w:val="28"/>
          <w:lang w:val="en-US"/>
        </w:rPr>
        <w:t xml:space="preserve">standart.edu.ru </w:t>
      </w:r>
      <w:r w:rsidRPr="00A06DD2">
        <w:rPr>
          <w:rFonts w:ascii="PT Astra Serif" w:hAnsi="PT Astra Serif"/>
          <w:szCs w:val="28"/>
        </w:rPr>
        <w:t>/</w:t>
      </w:r>
    </w:p>
    <w:p w:rsidR="00AC7739" w:rsidRPr="00A06DD2" w:rsidRDefault="00AC7739" w:rsidP="00AC7739">
      <w:pPr>
        <w:numPr>
          <w:ilvl w:val="0"/>
          <w:numId w:val="2"/>
        </w:numPr>
        <w:tabs>
          <w:tab w:val="clear" w:pos="432"/>
          <w:tab w:val="num" w:pos="360"/>
        </w:tabs>
        <w:suppressAutoHyphens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PT Astra Serif" w:hAnsi="PT Astra Serif"/>
          <w:szCs w:val="28"/>
          <w:lang w:val="en-US"/>
        </w:rPr>
      </w:pPr>
      <w:r w:rsidRPr="00A06DD2">
        <w:rPr>
          <w:rFonts w:ascii="PT Astra Serif" w:hAnsi="PT Astra Serif"/>
          <w:szCs w:val="28"/>
          <w:lang w:val="en-US"/>
        </w:rPr>
        <w:t>http: // kharkov-loko.narod.ru/library/psych/psytired3.htm</w:t>
      </w:r>
    </w:p>
    <w:p w:rsidR="00AC7739" w:rsidRPr="00A06DD2" w:rsidRDefault="00AC7739" w:rsidP="00AC7739">
      <w:pPr>
        <w:numPr>
          <w:ilvl w:val="0"/>
          <w:numId w:val="2"/>
        </w:numPr>
        <w:tabs>
          <w:tab w:val="clear" w:pos="432"/>
          <w:tab w:val="num" w:pos="360"/>
        </w:tabs>
        <w:suppressAutoHyphens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PT Astra Serif" w:hAnsi="PT Astra Serif"/>
          <w:szCs w:val="28"/>
          <w:lang w:val="en-US"/>
        </w:rPr>
      </w:pPr>
      <w:r w:rsidRPr="00A06DD2">
        <w:rPr>
          <w:rFonts w:ascii="PT Astra Serif" w:hAnsi="PT Astra Serif"/>
          <w:szCs w:val="28"/>
          <w:lang w:val="en-US"/>
        </w:rPr>
        <w:t>http: // fizkult-ura.ru/node/134</w:t>
      </w:r>
    </w:p>
    <w:p w:rsidR="00AC7739" w:rsidRPr="00A06DD2" w:rsidRDefault="00AC7739" w:rsidP="00AC7739">
      <w:pPr>
        <w:numPr>
          <w:ilvl w:val="0"/>
          <w:numId w:val="2"/>
        </w:numPr>
        <w:tabs>
          <w:tab w:val="clear" w:pos="432"/>
          <w:tab w:val="num" w:pos="360"/>
        </w:tabs>
        <w:suppressAutoHyphens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PT Astra Serif" w:hAnsi="PT Astra Serif"/>
          <w:szCs w:val="28"/>
          <w:lang w:val="en-US"/>
        </w:rPr>
      </w:pPr>
      <w:r w:rsidRPr="00A06DD2">
        <w:rPr>
          <w:rFonts w:ascii="PT Astra Serif" w:hAnsi="PT Astra Serif"/>
          <w:szCs w:val="28"/>
          <w:lang w:val="en-US"/>
        </w:rPr>
        <w:t>http: // fizkult-ura.ru/node/131</w:t>
      </w:r>
    </w:p>
    <w:p w:rsidR="00AC7739" w:rsidRPr="00A06DD2" w:rsidRDefault="00AC7739" w:rsidP="00AC7739">
      <w:pPr>
        <w:numPr>
          <w:ilvl w:val="0"/>
          <w:numId w:val="2"/>
        </w:numPr>
        <w:tabs>
          <w:tab w:val="clear" w:pos="432"/>
          <w:tab w:val="num" w:pos="360"/>
        </w:tabs>
        <w:suppressAutoHyphens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PT Astra Serif" w:hAnsi="PT Astra Serif"/>
          <w:szCs w:val="28"/>
          <w:lang w:val="en-US"/>
        </w:rPr>
      </w:pPr>
      <w:r w:rsidRPr="00A06DD2">
        <w:rPr>
          <w:rFonts w:ascii="PT Astra Serif" w:hAnsi="PT Astra Serif"/>
          <w:szCs w:val="28"/>
          <w:lang w:val="en-US"/>
        </w:rPr>
        <w:t>http: // kharkov-loko.narod.ru/library/psych/psytired.htm</w:t>
      </w:r>
    </w:p>
    <w:p w:rsidR="00B924F8" w:rsidRPr="00294443" w:rsidRDefault="00AC7739" w:rsidP="00294443">
      <w:pPr>
        <w:numPr>
          <w:ilvl w:val="0"/>
          <w:numId w:val="2"/>
        </w:numPr>
        <w:tabs>
          <w:tab w:val="clear" w:pos="432"/>
          <w:tab w:val="num" w:pos="360"/>
        </w:tabs>
        <w:suppressAutoHyphens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PT Astra Serif" w:hAnsi="PT Astra Serif"/>
          <w:szCs w:val="28"/>
          <w:lang w:val="en-US"/>
        </w:rPr>
      </w:pPr>
      <w:r w:rsidRPr="00A06DD2">
        <w:rPr>
          <w:rFonts w:ascii="PT Astra Serif" w:hAnsi="PT Astra Serif"/>
          <w:szCs w:val="28"/>
          <w:lang w:val="en-US"/>
        </w:rPr>
        <w:t>http://www.championat.com</w:t>
      </w:r>
    </w:p>
    <w:p w:rsidR="00B924F8" w:rsidRDefault="00B924F8" w:rsidP="005B3544">
      <w:pPr>
        <w:ind w:firstLine="709"/>
        <w:jc w:val="right"/>
        <w:rPr>
          <w:rFonts w:ascii="PT Astra Serif" w:hAnsi="PT Astra Serif"/>
          <w:sz w:val="24"/>
        </w:rPr>
      </w:pPr>
    </w:p>
    <w:p w:rsidR="00B924F8" w:rsidRDefault="00B924F8" w:rsidP="005B3544">
      <w:pPr>
        <w:ind w:firstLine="709"/>
        <w:jc w:val="right"/>
        <w:rPr>
          <w:rFonts w:ascii="PT Astra Serif" w:hAnsi="PT Astra Serif"/>
          <w:sz w:val="24"/>
        </w:rPr>
      </w:pPr>
    </w:p>
    <w:p w:rsidR="00B924F8" w:rsidRDefault="00B924F8" w:rsidP="005B3544">
      <w:pPr>
        <w:ind w:firstLine="709"/>
        <w:jc w:val="right"/>
        <w:rPr>
          <w:rFonts w:ascii="PT Astra Serif" w:hAnsi="PT Astra Serif"/>
          <w:sz w:val="24"/>
        </w:rPr>
      </w:pPr>
    </w:p>
    <w:p w:rsidR="00B924F8" w:rsidRDefault="00B924F8" w:rsidP="005B3544">
      <w:pPr>
        <w:ind w:firstLine="709"/>
        <w:jc w:val="right"/>
        <w:rPr>
          <w:rFonts w:ascii="PT Astra Serif" w:hAnsi="PT Astra Serif"/>
          <w:sz w:val="24"/>
        </w:rPr>
      </w:pPr>
    </w:p>
    <w:p w:rsidR="00B924F8" w:rsidRDefault="00B924F8" w:rsidP="005B3544">
      <w:pPr>
        <w:ind w:firstLine="709"/>
        <w:jc w:val="right"/>
        <w:rPr>
          <w:rFonts w:ascii="PT Astra Serif" w:hAnsi="PT Astra Serif"/>
          <w:sz w:val="24"/>
        </w:rPr>
      </w:pPr>
    </w:p>
    <w:p w:rsidR="00B924F8" w:rsidRDefault="00B924F8" w:rsidP="005B3544">
      <w:pPr>
        <w:ind w:firstLine="709"/>
        <w:jc w:val="right"/>
        <w:rPr>
          <w:rFonts w:ascii="PT Astra Serif" w:hAnsi="PT Astra Serif"/>
          <w:sz w:val="24"/>
        </w:rPr>
      </w:pPr>
    </w:p>
    <w:p w:rsidR="00B924F8" w:rsidRDefault="00B924F8" w:rsidP="005B3544">
      <w:pPr>
        <w:ind w:firstLine="709"/>
        <w:jc w:val="right"/>
        <w:rPr>
          <w:rFonts w:ascii="PT Astra Serif" w:hAnsi="PT Astra Serif"/>
          <w:sz w:val="24"/>
        </w:rPr>
      </w:pPr>
    </w:p>
    <w:p w:rsidR="00B924F8" w:rsidRDefault="00B924F8" w:rsidP="005B3544">
      <w:pPr>
        <w:ind w:firstLine="709"/>
        <w:jc w:val="right"/>
        <w:rPr>
          <w:rFonts w:ascii="PT Astra Serif" w:hAnsi="PT Astra Serif"/>
          <w:sz w:val="24"/>
        </w:rPr>
      </w:pPr>
    </w:p>
    <w:sectPr w:rsidR="00B924F8" w:rsidSect="005624F1">
      <w:footerReference w:type="default" r:id="rId13"/>
      <w:pgSz w:w="11906" w:h="16838"/>
      <w:pgMar w:top="1134" w:right="851" w:bottom="1134" w:left="12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15" w:rsidRDefault="00B92515" w:rsidP="003D3044">
      <w:r>
        <w:separator/>
      </w:r>
    </w:p>
  </w:endnote>
  <w:endnote w:type="continuationSeparator" w:id="0">
    <w:p w:rsidR="00B92515" w:rsidRDefault="00B92515" w:rsidP="003D3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43" w:rsidRDefault="00B81F65">
    <w:pPr>
      <w:pStyle w:val="ad"/>
      <w:jc w:val="right"/>
    </w:pPr>
    <w:r>
      <w:fldChar w:fldCharType="begin"/>
    </w:r>
    <w:r w:rsidR="00294443">
      <w:instrText xml:space="preserve"> PAGE   \* MERGEFORMAT </w:instrText>
    </w:r>
    <w:r>
      <w:fldChar w:fldCharType="separate"/>
    </w:r>
    <w:r w:rsidR="00A95A11">
      <w:rPr>
        <w:noProof/>
      </w:rPr>
      <w:t>3</w:t>
    </w:r>
    <w:r>
      <w:rPr>
        <w:noProof/>
      </w:rPr>
      <w:fldChar w:fldCharType="end"/>
    </w:r>
  </w:p>
  <w:p w:rsidR="00294443" w:rsidRDefault="0029444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15" w:rsidRDefault="00B92515" w:rsidP="003D3044">
      <w:r>
        <w:separator/>
      </w:r>
    </w:p>
  </w:footnote>
  <w:footnote w:type="continuationSeparator" w:id="0">
    <w:p w:rsidR="00B92515" w:rsidRDefault="00B92515" w:rsidP="003D3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D"/>
    <w:multiLevelType w:val="multilevel"/>
    <w:tmpl w:val="0000000D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7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3267D73"/>
    <w:multiLevelType w:val="hybridMultilevel"/>
    <w:tmpl w:val="E2CC6790"/>
    <w:lvl w:ilvl="0" w:tplc="2E98DB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4F0CC7"/>
    <w:multiLevelType w:val="hybridMultilevel"/>
    <w:tmpl w:val="B6D0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E1D11"/>
    <w:multiLevelType w:val="hybridMultilevel"/>
    <w:tmpl w:val="FC167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528B0"/>
    <w:multiLevelType w:val="hybridMultilevel"/>
    <w:tmpl w:val="2986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26CE8"/>
    <w:multiLevelType w:val="hybridMultilevel"/>
    <w:tmpl w:val="BFCEE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605DF"/>
    <w:multiLevelType w:val="hybridMultilevel"/>
    <w:tmpl w:val="8C6448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6B03DE2"/>
    <w:multiLevelType w:val="hybridMultilevel"/>
    <w:tmpl w:val="78060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AA4400"/>
    <w:multiLevelType w:val="hybridMultilevel"/>
    <w:tmpl w:val="D548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B1B7A"/>
    <w:multiLevelType w:val="hybridMultilevel"/>
    <w:tmpl w:val="808A8ECA"/>
    <w:lvl w:ilvl="0" w:tplc="605C201E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3BE6399D"/>
    <w:multiLevelType w:val="hybridMultilevel"/>
    <w:tmpl w:val="E744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83E88"/>
    <w:multiLevelType w:val="hybridMultilevel"/>
    <w:tmpl w:val="690C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82C10"/>
    <w:multiLevelType w:val="hybridMultilevel"/>
    <w:tmpl w:val="37BC8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C203D"/>
    <w:multiLevelType w:val="hybridMultilevel"/>
    <w:tmpl w:val="9F480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333F1C"/>
    <w:multiLevelType w:val="hybridMultilevel"/>
    <w:tmpl w:val="4322E508"/>
    <w:lvl w:ilvl="0" w:tplc="79E6DD2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6C2580"/>
    <w:multiLevelType w:val="hybridMultilevel"/>
    <w:tmpl w:val="9A4CF1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5B26D2B"/>
    <w:multiLevelType w:val="hybridMultilevel"/>
    <w:tmpl w:val="3C364262"/>
    <w:lvl w:ilvl="0" w:tplc="FB326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E3C16"/>
    <w:multiLevelType w:val="hybridMultilevel"/>
    <w:tmpl w:val="92F4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3417E"/>
    <w:multiLevelType w:val="hybridMultilevel"/>
    <w:tmpl w:val="8ADC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14"/>
  </w:num>
  <w:num w:numId="7">
    <w:abstractNumId w:val="13"/>
  </w:num>
  <w:num w:numId="8">
    <w:abstractNumId w:val="20"/>
  </w:num>
  <w:num w:numId="9">
    <w:abstractNumId w:val="16"/>
  </w:num>
  <w:num w:numId="10">
    <w:abstractNumId w:val="3"/>
  </w:num>
  <w:num w:numId="11">
    <w:abstractNumId w:val="8"/>
  </w:num>
  <w:num w:numId="12">
    <w:abstractNumId w:val="17"/>
  </w:num>
  <w:num w:numId="13">
    <w:abstractNumId w:val="5"/>
  </w:num>
  <w:num w:numId="14">
    <w:abstractNumId w:val="18"/>
  </w:num>
  <w:num w:numId="15">
    <w:abstractNumId w:val="15"/>
  </w:num>
  <w:num w:numId="16">
    <w:abstractNumId w:val="2"/>
  </w:num>
  <w:num w:numId="17">
    <w:abstractNumId w:val="4"/>
  </w:num>
  <w:num w:numId="18">
    <w:abstractNumId w:val="6"/>
  </w:num>
  <w:num w:numId="19">
    <w:abstractNumId w:val="19"/>
  </w:num>
  <w:num w:numId="20">
    <w:abstractNumId w:val="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BA5"/>
    <w:rsid w:val="00024BC6"/>
    <w:rsid w:val="00050DFA"/>
    <w:rsid w:val="00053F94"/>
    <w:rsid w:val="00091368"/>
    <w:rsid w:val="000A2419"/>
    <w:rsid w:val="001209FA"/>
    <w:rsid w:val="001C5417"/>
    <w:rsid w:val="00237E24"/>
    <w:rsid w:val="0024686B"/>
    <w:rsid w:val="00283872"/>
    <w:rsid w:val="00294443"/>
    <w:rsid w:val="00294BB5"/>
    <w:rsid w:val="00301331"/>
    <w:rsid w:val="00334D72"/>
    <w:rsid w:val="00364B8C"/>
    <w:rsid w:val="003A71B9"/>
    <w:rsid w:val="003D3044"/>
    <w:rsid w:val="003F38AC"/>
    <w:rsid w:val="00422A71"/>
    <w:rsid w:val="00471136"/>
    <w:rsid w:val="00474BC4"/>
    <w:rsid w:val="004B6D30"/>
    <w:rsid w:val="00554ABA"/>
    <w:rsid w:val="005624F1"/>
    <w:rsid w:val="0059216F"/>
    <w:rsid w:val="005B3544"/>
    <w:rsid w:val="005B5447"/>
    <w:rsid w:val="005E11F5"/>
    <w:rsid w:val="00610A48"/>
    <w:rsid w:val="00635BB9"/>
    <w:rsid w:val="00643281"/>
    <w:rsid w:val="00645116"/>
    <w:rsid w:val="00660CE5"/>
    <w:rsid w:val="00667C48"/>
    <w:rsid w:val="00670E26"/>
    <w:rsid w:val="006921F7"/>
    <w:rsid w:val="006A2BA5"/>
    <w:rsid w:val="006F2E08"/>
    <w:rsid w:val="007048DB"/>
    <w:rsid w:val="007A4C24"/>
    <w:rsid w:val="007B20B1"/>
    <w:rsid w:val="0081236A"/>
    <w:rsid w:val="008125A1"/>
    <w:rsid w:val="008B1B8D"/>
    <w:rsid w:val="00901931"/>
    <w:rsid w:val="00903CA9"/>
    <w:rsid w:val="00A06DD2"/>
    <w:rsid w:val="00A76C6F"/>
    <w:rsid w:val="00A95A11"/>
    <w:rsid w:val="00AC632E"/>
    <w:rsid w:val="00AC7739"/>
    <w:rsid w:val="00B0500D"/>
    <w:rsid w:val="00B3200C"/>
    <w:rsid w:val="00B33EEC"/>
    <w:rsid w:val="00B42733"/>
    <w:rsid w:val="00B81F65"/>
    <w:rsid w:val="00B924F8"/>
    <w:rsid w:val="00B92515"/>
    <w:rsid w:val="00B94534"/>
    <w:rsid w:val="00BA0EB4"/>
    <w:rsid w:val="00BB536E"/>
    <w:rsid w:val="00BC659A"/>
    <w:rsid w:val="00CB16AF"/>
    <w:rsid w:val="00CD525B"/>
    <w:rsid w:val="00D10E91"/>
    <w:rsid w:val="00D643B9"/>
    <w:rsid w:val="00D64B11"/>
    <w:rsid w:val="00DD794C"/>
    <w:rsid w:val="00DE3985"/>
    <w:rsid w:val="00E15E36"/>
    <w:rsid w:val="00E35838"/>
    <w:rsid w:val="00E42361"/>
    <w:rsid w:val="00E515A7"/>
    <w:rsid w:val="00EE38C5"/>
    <w:rsid w:val="00EE4D5E"/>
    <w:rsid w:val="00F305D4"/>
    <w:rsid w:val="00F750E0"/>
    <w:rsid w:val="00FA0FC7"/>
    <w:rsid w:val="00FC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F1"/>
    <w:pPr>
      <w:suppressAutoHyphens/>
    </w:pPr>
    <w:rPr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624F1"/>
    <w:rPr>
      <w:rFonts w:ascii="Symbol" w:hAnsi="Symbol" w:cs="Symbol"/>
    </w:rPr>
  </w:style>
  <w:style w:type="character" w:customStyle="1" w:styleId="WW8Num1z1">
    <w:name w:val="WW8Num1z1"/>
    <w:rsid w:val="005624F1"/>
    <w:rPr>
      <w:rFonts w:ascii="Courier New" w:hAnsi="Courier New" w:cs="Courier New"/>
    </w:rPr>
  </w:style>
  <w:style w:type="character" w:customStyle="1" w:styleId="WW8Num1z2">
    <w:name w:val="WW8Num1z2"/>
    <w:rsid w:val="005624F1"/>
    <w:rPr>
      <w:rFonts w:ascii="Wingdings" w:hAnsi="Wingdings" w:cs="Wingdings"/>
    </w:rPr>
  </w:style>
  <w:style w:type="character" w:customStyle="1" w:styleId="WW8Num2z0">
    <w:name w:val="WW8Num2z0"/>
    <w:rsid w:val="005624F1"/>
  </w:style>
  <w:style w:type="character" w:customStyle="1" w:styleId="WW8Num2z1">
    <w:name w:val="WW8Num2z1"/>
    <w:rsid w:val="005624F1"/>
    <w:rPr>
      <w:rFonts w:ascii="Courier New" w:hAnsi="Courier New" w:cs="Courier New"/>
    </w:rPr>
  </w:style>
  <w:style w:type="character" w:customStyle="1" w:styleId="WW8Num2z2">
    <w:name w:val="WW8Num2z2"/>
    <w:rsid w:val="005624F1"/>
    <w:rPr>
      <w:rFonts w:ascii="Wingdings" w:hAnsi="Wingdings" w:cs="Wingdings"/>
    </w:rPr>
  </w:style>
  <w:style w:type="character" w:customStyle="1" w:styleId="WW8Num2z3">
    <w:name w:val="WW8Num2z3"/>
    <w:rsid w:val="005624F1"/>
    <w:rPr>
      <w:rFonts w:ascii="Symbol" w:hAnsi="Symbol" w:cs="Symbol"/>
    </w:rPr>
  </w:style>
  <w:style w:type="character" w:customStyle="1" w:styleId="WW8Num3z0">
    <w:name w:val="WW8Num3z0"/>
    <w:rsid w:val="005624F1"/>
    <w:rPr>
      <w:rFonts w:ascii="Times New Roman" w:hAnsi="Times New Roman" w:cs="Times New Roman"/>
    </w:rPr>
  </w:style>
  <w:style w:type="character" w:customStyle="1" w:styleId="WW8Num4z0">
    <w:name w:val="WW8Num4z0"/>
    <w:rsid w:val="005624F1"/>
    <w:rPr>
      <w:rFonts w:ascii="Times New Roman" w:hAnsi="Times New Roman" w:cs="Times New Roman"/>
    </w:rPr>
  </w:style>
  <w:style w:type="character" w:customStyle="1" w:styleId="WW8Num5z0">
    <w:name w:val="WW8Num5z0"/>
    <w:rsid w:val="005624F1"/>
  </w:style>
  <w:style w:type="character" w:customStyle="1" w:styleId="WW8Num5z1">
    <w:name w:val="WW8Num5z1"/>
    <w:rsid w:val="005624F1"/>
  </w:style>
  <w:style w:type="character" w:customStyle="1" w:styleId="WW8Num5z2">
    <w:name w:val="WW8Num5z2"/>
    <w:rsid w:val="005624F1"/>
  </w:style>
  <w:style w:type="character" w:customStyle="1" w:styleId="WW8Num5z3">
    <w:name w:val="WW8Num5z3"/>
    <w:rsid w:val="005624F1"/>
  </w:style>
  <w:style w:type="character" w:customStyle="1" w:styleId="WW8Num5z4">
    <w:name w:val="WW8Num5z4"/>
    <w:rsid w:val="005624F1"/>
  </w:style>
  <w:style w:type="character" w:customStyle="1" w:styleId="WW8Num5z5">
    <w:name w:val="WW8Num5z5"/>
    <w:rsid w:val="005624F1"/>
  </w:style>
  <w:style w:type="character" w:customStyle="1" w:styleId="WW8Num5z6">
    <w:name w:val="WW8Num5z6"/>
    <w:rsid w:val="005624F1"/>
  </w:style>
  <w:style w:type="character" w:customStyle="1" w:styleId="WW8Num5z7">
    <w:name w:val="WW8Num5z7"/>
    <w:rsid w:val="005624F1"/>
  </w:style>
  <w:style w:type="character" w:customStyle="1" w:styleId="WW8Num5z8">
    <w:name w:val="WW8Num5z8"/>
    <w:rsid w:val="005624F1"/>
  </w:style>
  <w:style w:type="character" w:customStyle="1" w:styleId="WW8Num6z0">
    <w:name w:val="WW8Num6z0"/>
    <w:rsid w:val="005624F1"/>
    <w:rPr>
      <w:rFonts w:ascii="Symbol" w:hAnsi="Symbol" w:cs="Symbol"/>
    </w:rPr>
  </w:style>
  <w:style w:type="character" w:customStyle="1" w:styleId="WW8Num6z1">
    <w:name w:val="WW8Num6z1"/>
    <w:rsid w:val="005624F1"/>
    <w:rPr>
      <w:rFonts w:ascii="Courier New" w:hAnsi="Courier New" w:cs="Courier New"/>
    </w:rPr>
  </w:style>
  <w:style w:type="character" w:customStyle="1" w:styleId="WW8Num6z2">
    <w:name w:val="WW8Num6z2"/>
    <w:rsid w:val="005624F1"/>
    <w:rPr>
      <w:rFonts w:ascii="Wingdings" w:hAnsi="Wingdings" w:cs="Wingdings"/>
    </w:rPr>
  </w:style>
  <w:style w:type="character" w:customStyle="1" w:styleId="WW8Num7z0">
    <w:name w:val="WW8Num7z0"/>
    <w:rsid w:val="005624F1"/>
    <w:rPr>
      <w:rFonts w:ascii="Times New Roman" w:hAnsi="Times New Roman" w:cs="Times New Roman"/>
    </w:rPr>
  </w:style>
  <w:style w:type="character" w:customStyle="1" w:styleId="WW8Num8z0">
    <w:name w:val="WW8Num8z0"/>
    <w:rsid w:val="005624F1"/>
    <w:rPr>
      <w:rFonts w:ascii="Times New Roman" w:hAnsi="Times New Roman" w:cs="Times New Roman"/>
    </w:rPr>
  </w:style>
  <w:style w:type="character" w:customStyle="1" w:styleId="WW8Num9z0">
    <w:name w:val="WW8Num9z0"/>
    <w:rsid w:val="005624F1"/>
    <w:rPr>
      <w:rFonts w:ascii="Symbol" w:hAnsi="Symbol" w:cs="Symbol"/>
    </w:rPr>
  </w:style>
  <w:style w:type="character" w:customStyle="1" w:styleId="WW8Num9z1">
    <w:name w:val="WW8Num9z1"/>
    <w:rsid w:val="005624F1"/>
    <w:rPr>
      <w:rFonts w:ascii="Courier New" w:hAnsi="Courier New" w:cs="Courier New"/>
    </w:rPr>
  </w:style>
  <w:style w:type="character" w:customStyle="1" w:styleId="WW8Num9z2">
    <w:name w:val="WW8Num9z2"/>
    <w:rsid w:val="005624F1"/>
    <w:rPr>
      <w:rFonts w:ascii="Wingdings" w:hAnsi="Wingdings" w:cs="Wingdings"/>
    </w:rPr>
  </w:style>
  <w:style w:type="character" w:customStyle="1" w:styleId="WW8Num10z0">
    <w:name w:val="WW8Num10z0"/>
    <w:rsid w:val="005624F1"/>
    <w:rPr>
      <w:rFonts w:ascii="Times New Roman" w:hAnsi="Times New Roman" w:cs="Times New Roman"/>
    </w:rPr>
  </w:style>
  <w:style w:type="character" w:customStyle="1" w:styleId="WW8Num11z0">
    <w:name w:val="WW8Num11z0"/>
    <w:rsid w:val="005624F1"/>
  </w:style>
  <w:style w:type="character" w:customStyle="1" w:styleId="WW8Num11z1">
    <w:name w:val="WW8Num11z1"/>
    <w:rsid w:val="005624F1"/>
  </w:style>
  <w:style w:type="character" w:customStyle="1" w:styleId="WW8Num11z2">
    <w:name w:val="WW8Num11z2"/>
    <w:rsid w:val="005624F1"/>
  </w:style>
  <w:style w:type="character" w:customStyle="1" w:styleId="WW8Num11z3">
    <w:name w:val="WW8Num11z3"/>
    <w:rsid w:val="005624F1"/>
  </w:style>
  <w:style w:type="character" w:customStyle="1" w:styleId="WW8Num11z4">
    <w:name w:val="WW8Num11z4"/>
    <w:rsid w:val="005624F1"/>
  </w:style>
  <w:style w:type="character" w:customStyle="1" w:styleId="WW8Num11z5">
    <w:name w:val="WW8Num11z5"/>
    <w:rsid w:val="005624F1"/>
  </w:style>
  <w:style w:type="character" w:customStyle="1" w:styleId="WW8Num11z6">
    <w:name w:val="WW8Num11z6"/>
    <w:rsid w:val="005624F1"/>
  </w:style>
  <w:style w:type="character" w:customStyle="1" w:styleId="WW8Num11z7">
    <w:name w:val="WW8Num11z7"/>
    <w:rsid w:val="005624F1"/>
  </w:style>
  <w:style w:type="character" w:customStyle="1" w:styleId="WW8Num11z8">
    <w:name w:val="WW8Num11z8"/>
    <w:rsid w:val="005624F1"/>
  </w:style>
  <w:style w:type="character" w:customStyle="1" w:styleId="WW8Num12z0">
    <w:name w:val="WW8Num12z0"/>
    <w:rsid w:val="005624F1"/>
    <w:rPr>
      <w:rFonts w:ascii="Times New Roman" w:hAnsi="Times New Roman" w:cs="Times New Roman"/>
    </w:rPr>
  </w:style>
  <w:style w:type="character" w:customStyle="1" w:styleId="WW8Num13z0">
    <w:name w:val="WW8Num13z0"/>
    <w:rsid w:val="005624F1"/>
  </w:style>
  <w:style w:type="character" w:customStyle="1" w:styleId="WW8Num13z1">
    <w:name w:val="WW8Num13z1"/>
    <w:rsid w:val="005624F1"/>
  </w:style>
  <w:style w:type="character" w:customStyle="1" w:styleId="WW8Num13z2">
    <w:name w:val="WW8Num13z2"/>
    <w:rsid w:val="005624F1"/>
  </w:style>
  <w:style w:type="character" w:customStyle="1" w:styleId="WW8Num13z3">
    <w:name w:val="WW8Num13z3"/>
    <w:rsid w:val="005624F1"/>
  </w:style>
  <w:style w:type="character" w:customStyle="1" w:styleId="WW8Num13z4">
    <w:name w:val="WW8Num13z4"/>
    <w:rsid w:val="005624F1"/>
  </w:style>
  <w:style w:type="character" w:customStyle="1" w:styleId="WW8Num13z5">
    <w:name w:val="WW8Num13z5"/>
    <w:rsid w:val="005624F1"/>
  </w:style>
  <w:style w:type="character" w:customStyle="1" w:styleId="WW8Num13z6">
    <w:name w:val="WW8Num13z6"/>
    <w:rsid w:val="005624F1"/>
  </w:style>
  <w:style w:type="character" w:customStyle="1" w:styleId="WW8Num13z7">
    <w:name w:val="WW8Num13z7"/>
    <w:rsid w:val="005624F1"/>
  </w:style>
  <w:style w:type="character" w:customStyle="1" w:styleId="WW8Num13z8">
    <w:name w:val="WW8Num13z8"/>
    <w:rsid w:val="005624F1"/>
  </w:style>
  <w:style w:type="character" w:customStyle="1" w:styleId="WW8Num14z0">
    <w:name w:val="WW8Num14z0"/>
    <w:rsid w:val="005624F1"/>
    <w:rPr>
      <w:b/>
      <w:i/>
      <w:szCs w:val="28"/>
    </w:rPr>
  </w:style>
  <w:style w:type="character" w:customStyle="1" w:styleId="WW8Num14z1">
    <w:name w:val="WW8Num14z1"/>
    <w:rsid w:val="005624F1"/>
  </w:style>
  <w:style w:type="character" w:customStyle="1" w:styleId="WW8Num14z2">
    <w:name w:val="WW8Num14z2"/>
    <w:rsid w:val="005624F1"/>
  </w:style>
  <w:style w:type="character" w:customStyle="1" w:styleId="WW8Num14z3">
    <w:name w:val="WW8Num14z3"/>
    <w:rsid w:val="005624F1"/>
  </w:style>
  <w:style w:type="character" w:customStyle="1" w:styleId="WW8Num14z4">
    <w:name w:val="WW8Num14z4"/>
    <w:rsid w:val="005624F1"/>
  </w:style>
  <w:style w:type="character" w:customStyle="1" w:styleId="WW8Num14z5">
    <w:name w:val="WW8Num14z5"/>
    <w:rsid w:val="005624F1"/>
  </w:style>
  <w:style w:type="character" w:customStyle="1" w:styleId="WW8Num14z6">
    <w:name w:val="WW8Num14z6"/>
    <w:rsid w:val="005624F1"/>
  </w:style>
  <w:style w:type="character" w:customStyle="1" w:styleId="WW8Num14z7">
    <w:name w:val="WW8Num14z7"/>
    <w:rsid w:val="005624F1"/>
  </w:style>
  <w:style w:type="character" w:customStyle="1" w:styleId="WW8Num14z8">
    <w:name w:val="WW8Num14z8"/>
    <w:rsid w:val="005624F1"/>
  </w:style>
  <w:style w:type="character" w:customStyle="1" w:styleId="WW8NumSt2z0">
    <w:name w:val="WW8NumSt2z0"/>
    <w:rsid w:val="005624F1"/>
    <w:rPr>
      <w:rFonts w:ascii="Times New Roman" w:hAnsi="Times New Roman" w:cs="Times New Roman"/>
    </w:rPr>
  </w:style>
  <w:style w:type="character" w:customStyle="1" w:styleId="WW8NumSt5z0">
    <w:name w:val="WW8NumSt5z0"/>
    <w:rsid w:val="005624F1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5624F1"/>
  </w:style>
  <w:style w:type="character" w:customStyle="1" w:styleId="a3">
    <w:name w:val="Верхний колонтитул Знак"/>
    <w:rsid w:val="005624F1"/>
    <w:rPr>
      <w:sz w:val="28"/>
      <w:szCs w:val="24"/>
    </w:rPr>
  </w:style>
  <w:style w:type="character" w:customStyle="1" w:styleId="a4">
    <w:name w:val="Нижний колонтитул Знак"/>
    <w:uiPriority w:val="99"/>
    <w:rsid w:val="005624F1"/>
    <w:rPr>
      <w:sz w:val="28"/>
      <w:szCs w:val="24"/>
    </w:rPr>
  </w:style>
  <w:style w:type="character" w:customStyle="1" w:styleId="a5">
    <w:name w:val="Текст выноски Знак"/>
    <w:rsid w:val="005624F1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5624F1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6">
    <w:name w:val="Body Text"/>
    <w:basedOn w:val="a"/>
    <w:rsid w:val="005624F1"/>
    <w:pPr>
      <w:spacing w:after="140" w:line="288" w:lineRule="auto"/>
    </w:pPr>
  </w:style>
  <w:style w:type="paragraph" w:styleId="a7">
    <w:name w:val="List"/>
    <w:basedOn w:val="a6"/>
    <w:rsid w:val="005624F1"/>
    <w:rPr>
      <w:rFonts w:cs="FreeSans"/>
    </w:rPr>
  </w:style>
  <w:style w:type="paragraph" w:styleId="a8">
    <w:name w:val="caption"/>
    <w:basedOn w:val="a"/>
    <w:qFormat/>
    <w:rsid w:val="005624F1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1">
    <w:name w:val="Указатель1"/>
    <w:basedOn w:val="a"/>
    <w:rsid w:val="005624F1"/>
    <w:pPr>
      <w:suppressLineNumbers/>
    </w:pPr>
    <w:rPr>
      <w:rFonts w:cs="FreeSans"/>
    </w:rPr>
  </w:style>
  <w:style w:type="paragraph" w:customStyle="1" w:styleId="a9">
    <w:name w:val="Стиль"/>
    <w:uiPriority w:val="99"/>
    <w:rsid w:val="005624F1"/>
    <w:pPr>
      <w:widowControl w:val="0"/>
      <w:suppressAutoHyphens/>
      <w:autoSpaceDE w:val="0"/>
    </w:pPr>
    <w:rPr>
      <w:szCs w:val="24"/>
      <w:lang w:eastAsia="zh-CN"/>
    </w:rPr>
  </w:style>
  <w:style w:type="paragraph" w:styleId="aa">
    <w:name w:val="No Spacing"/>
    <w:link w:val="ab"/>
    <w:uiPriority w:val="1"/>
    <w:qFormat/>
    <w:rsid w:val="005624F1"/>
    <w:pPr>
      <w:suppressAutoHyphens/>
    </w:pPr>
    <w:rPr>
      <w:sz w:val="28"/>
      <w:szCs w:val="24"/>
      <w:lang w:eastAsia="zh-CN"/>
    </w:rPr>
  </w:style>
  <w:style w:type="paragraph" w:styleId="ac">
    <w:name w:val="header"/>
    <w:basedOn w:val="a"/>
    <w:rsid w:val="005624F1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12"/>
    <w:rsid w:val="005624F1"/>
    <w:pPr>
      <w:tabs>
        <w:tab w:val="center" w:pos="4677"/>
        <w:tab w:val="right" w:pos="9355"/>
      </w:tabs>
    </w:pPr>
    <w:rPr>
      <w:lang/>
    </w:rPr>
  </w:style>
  <w:style w:type="paragraph" w:styleId="ae">
    <w:name w:val="Balloon Text"/>
    <w:basedOn w:val="a"/>
    <w:rsid w:val="005624F1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5624F1"/>
    <w:pPr>
      <w:suppressLineNumbers/>
    </w:pPr>
  </w:style>
  <w:style w:type="paragraph" w:customStyle="1" w:styleId="af0">
    <w:name w:val="Заголовок таблицы"/>
    <w:basedOn w:val="af"/>
    <w:rsid w:val="005624F1"/>
    <w:pPr>
      <w:jc w:val="center"/>
    </w:pPr>
    <w:rPr>
      <w:b/>
      <w:bCs/>
    </w:rPr>
  </w:style>
  <w:style w:type="paragraph" w:customStyle="1" w:styleId="Standard">
    <w:name w:val="Standard"/>
    <w:rsid w:val="00FC7CE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C7CEE"/>
    <w:pPr>
      <w:suppressLineNumbers/>
    </w:pPr>
  </w:style>
  <w:style w:type="paragraph" w:customStyle="1" w:styleId="13">
    <w:name w:val="Абзац списка1"/>
    <w:basedOn w:val="a"/>
    <w:rsid w:val="00E3583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115pt">
    <w:name w:val="Основной текст + 11;5 pt"/>
    <w:rsid w:val="008B1B8D"/>
    <w:rPr>
      <w:sz w:val="23"/>
      <w:szCs w:val="23"/>
      <w:shd w:val="clear" w:color="auto" w:fill="FFFFFF"/>
    </w:rPr>
  </w:style>
  <w:style w:type="character" w:customStyle="1" w:styleId="115pt0">
    <w:name w:val="Основной текст + 11;5 pt;Курсив"/>
    <w:rsid w:val="008B1B8D"/>
    <w:rPr>
      <w:i/>
      <w:iCs/>
      <w:sz w:val="23"/>
      <w:szCs w:val="23"/>
      <w:shd w:val="clear" w:color="auto" w:fill="FFFFFF"/>
    </w:rPr>
  </w:style>
  <w:style w:type="character" w:customStyle="1" w:styleId="115pt1pt">
    <w:name w:val="Основной текст + 11;5 pt;Интервал 1 pt"/>
    <w:rsid w:val="008B1B8D"/>
    <w:rPr>
      <w:spacing w:val="20"/>
      <w:sz w:val="23"/>
      <w:szCs w:val="23"/>
      <w:shd w:val="clear" w:color="auto" w:fill="FFFFFF"/>
    </w:rPr>
  </w:style>
  <w:style w:type="paragraph" w:styleId="af1">
    <w:name w:val="List Paragraph"/>
    <w:basedOn w:val="a"/>
    <w:uiPriority w:val="34"/>
    <w:qFormat/>
    <w:rsid w:val="00554AB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aliases w:val="Обычный (Web)"/>
    <w:basedOn w:val="a"/>
    <w:uiPriority w:val="99"/>
    <w:rsid w:val="005B3544"/>
    <w:pPr>
      <w:suppressAutoHyphens w:val="0"/>
    </w:pPr>
    <w:rPr>
      <w:sz w:val="24"/>
      <w:lang w:eastAsia="ru-RU"/>
    </w:rPr>
  </w:style>
  <w:style w:type="table" w:styleId="af3">
    <w:name w:val="Table Grid"/>
    <w:basedOn w:val="a1"/>
    <w:uiPriority w:val="59"/>
    <w:rsid w:val="005B354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5B3544"/>
    <w:rPr>
      <w:sz w:val="28"/>
      <w:szCs w:val="24"/>
      <w:lang w:val="ru-RU" w:eastAsia="zh-CN" w:bidi="ar-SA"/>
    </w:rPr>
  </w:style>
  <w:style w:type="character" w:styleId="af4">
    <w:name w:val="Hyperlink"/>
    <w:rsid w:val="00AC7739"/>
    <w:rPr>
      <w:color w:val="0000FF"/>
      <w:u w:val="single"/>
    </w:rPr>
  </w:style>
  <w:style w:type="character" w:customStyle="1" w:styleId="12">
    <w:name w:val="Нижний колонтитул Знак1"/>
    <w:link w:val="ad"/>
    <w:locked/>
    <w:rsid w:val="00A06DD2"/>
    <w:rPr>
      <w:sz w:val="28"/>
      <w:szCs w:val="24"/>
      <w:lang w:eastAsia="zh-CN"/>
    </w:rPr>
  </w:style>
  <w:style w:type="paragraph" w:styleId="2">
    <w:name w:val="Body Text Indent 2"/>
    <w:basedOn w:val="a"/>
    <w:link w:val="20"/>
    <w:uiPriority w:val="99"/>
    <w:unhideWhenUsed/>
    <w:rsid w:val="00294BB5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rsid w:val="00294BB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oicejourna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oicejourna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oicejourn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oicejourn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1E18-00AC-4CE7-93AA-DEAD6E43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26</Pages>
  <Words>6841</Words>
  <Characters>38998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Stels</dc:creator>
  <cp:keywords/>
  <dc:description/>
  <cp:lastModifiedBy>User</cp:lastModifiedBy>
  <cp:revision>23</cp:revision>
  <cp:lastPrinted>2011-12-01T05:05:00Z</cp:lastPrinted>
  <dcterms:created xsi:type="dcterms:W3CDTF">2014-12-28T23:54:00Z</dcterms:created>
  <dcterms:modified xsi:type="dcterms:W3CDTF">2021-08-25T06:36:00Z</dcterms:modified>
</cp:coreProperties>
</file>