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C" w:rsidRPr="00CA649B" w:rsidRDefault="007650EC" w:rsidP="000842B4">
      <w:pPr>
        <w:pStyle w:val="ae"/>
        <w:jc w:val="both"/>
        <w:rPr>
          <w:rFonts w:ascii="PT Astra Serif" w:hAnsi="PT Astra Serif"/>
          <w:sz w:val="28"/>
          <w:szCs w:val="28"/>
        </w:rPr>
      </w:pPr>
    </w:p>
    <w:p w:rsidR="007650EC" w:rsidRPr="00CA649B" w:rsidRDefault="00C237D7" w:rsidP="00C237D7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Итоги</w:t>
      </w:r>
      <w:r w:rsidR="007650EC" w:rsidRPr="00CA649B">
        <w:rPr>
          <w:rFonts w:ascii="PT Astra Serif" w:hAnsi="PT Astra Serif"/>
          <w:sz w:val="28"/>
          <w:szCs w:val="28"/>
        </w:rPr>
        <w:t xml:space="preserve"> проведения городско</w:t>
      </w:r>
      <w:r w:rsidR="001B4537">
        <w:rPr>
          <w:rFonts w:ascii="PT Astra Serif" w:hAnsi="PT Astra Serif"/>
          <w:sz w:val="28"/>
          <w:szCs w:val="28"/>
        </w:rPr>
        <w:t>го фестиваля-конкурса</w:t>
      </w:r>
    </w:p>
    <w:p w:rsidR="001B4537" w:rsidRPr="001B4537" w:rsidRDefault="001B4537" w:rsidP="00C237D7">
      <w:pPr>
        <w:jc w:val="center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игр</w:t>
      </w:r>
      <w:r>
        <w:rPr>
          <w:rFonts w:ascii="PT Astra Serif" w:hAnsi="PT Astra Serif"/>
          <w:sz w:val="28"/>
          <w:szCs w:val="28"/>
        </w:rPr>
        <w:t xml:space="preserve"> и костюмов</w:t>
      </w:r>
      <w:r w:rsidRPr="00956DB4">
        <w:rPr>
          <w:rFonts w:ascii="PT Astra Serif" w:hAnsi="PT Astra Serif"/>
          <w:sz w:val="28"/>
          <w:szCs w:val="28"/>
        </w:rPr>
        <w:t xml:space="preserve"> народов Поволжья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956DB4">
        <w:rPr>
          <w:rFonts w:ascii="PT Astra Serif" w:hAnsi="PT Astra Serif"/>
          <w:sz w:val="28"/>
          <w:szCs w:val="28"/>
        </w:rPr>
        <w:t>«Волжские узоры»</w:t>
      </w:r>
    </w:p>
    <w:p w:rsidR="000F66CC" w:rsidRPr="00C237D7" w:rsidRDefault="000F66CC" w:rsidP="00C237D7">
      <w:pPr>
        <w:pStyle w:val="ae"/>
        <w:jc w:val="both"/>
        <w:rPr>
          <w:rFonts w:ascii="PT Astra Serif" w:hAnsi="PT Astra Serif"/>
          <w:sz w:val="28"/>
          <w:szCs w:val="28"/>
        </w:rPr>
      </w:pPr>
    </w:p>
    <w:p w:rsidR="00A0016E" w:rsidRPr="006F44F9" w:rsidRDefault="00A0016E" w:rsidP="00A0016E">
      <w:pPr>
        <w:jc w:val="center"/>
        <w:rPr>
          <w:b/>
          <w:sz w:val="28"/>
          <w:szCs w:val="28"/>
        </w:rPr>
      </w:pPr>
      <w:r w:rsidRPr="006F44F9">
        <w:rPr>
          <w:b/>
          <w:sz w:val="28"/>
          <w:szCs w:val="28"/>
        </w:rPr>
        <w:t>Номинация «Оригинальная работа»</w:t>
      </w:r>
    </w:p>
    <w:p w:rsidR="00A0016E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Белотелкин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Никита, руководители Данилина Н.Ю.,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Бейбутян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М.С.,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/с №80 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Идиатуллов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Адель, руководители Козлова О.В., </w:t>
      </w:r>
      <w:r>
        <w:rPr>
          <w:rFonts w:ascii="Times New Roman" w:hAnsi="Times New Roman"/>
          <w:sz w:val="28"/>
          <w:szCs w:val="28"/>
        </w:rPr>
        <w:t>Л</w:t>
      </w:r>
      <w:r w:rsidRPr="006F44F9">
        <w:rPr>
          <w:rFonts w:ascii="Times New Roman" w:hAnsi="Times New Roman"/>
          <w:sz w:val="28"/>
          <w:szCs w:val="28"/>
        </w:rPr>
        <w:t>укьяненко А.А.,</w:t>
      </w:r>
      <w:r w:rsidRPr="006F44F9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№101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Филюшкина Софья, руководитель Сотникова О.Ю., </w:t>
      </w:r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№184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Хусаинова </w:t>
      </w:r>
      <w:proofErr w:type="spellStart"/>
      <w:r w:rsidRPr="006F44F9">
        <w:rPr>
          <w:rFonts w:ascii="Times New Roman" w:hAnsi="Times New Roman"/>
          <w:sz w:val="28"/>
          <w:szCs w:val="28"/>
        </w:rPr>
        <w:t>Самира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, руководитель Семенова Л.М.,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№106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Мельников Антон,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Артюхина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Т.П., </w:t>
      </w:r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№106</w:t>
      </w:r>
    </w:p>
    <w:p w:rsidR="00A0016E" w:rsidRPr="00821213" w:rsidRDefault="00A0016E" w:rsidP="00A0016E">
      <w:pPr>
        <w:pStyle w:val="ae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A0016E" w:rsidRPr="00184C7D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016E" w:rsidRPr="00A0016E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84C7D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0016E">
        <w:rPr>
          <w:rFonts w:ascii="Times New Roman" w:hAnsi="Times New Roman"/>
          <w:b/>
          <w:sz w:val="28"/>
          <w:szCs w:val="28"/>
        </w:rPr>
        <w:t>«Изделия с использованием ткани»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Титова Диана, руководители Щетинина Л.П.,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ЗинатуллинаЕ.А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№2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Гриненко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Даниил, руководители </w:t>
      </w:r>
      <w:proofErr w:type="spellStart"/>
      <w:r w:rsidRPr="006F44F9">
        <w:rPr>
          <w:rFonts w:ascii="Times New Roman" w:hAnsi="Times New Roman"/>
          <w:sz w:val="28"/>
          <w:szCs w:val="28"/>
        </w:rPr>
        <w:t>Аверина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Е.В., Крупина Е.А.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№188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Дремина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Дарья, руководители Борисова С.А., </w:t>
      </w:r>
      <w:proofErr w:type="spellStart"/>
      <w:r w:rsidRPr="006F44F9">
        <w:rPr>
          <w:rFonts w:ascii="Times New Roman" w:hAnsi="Times New Roman"/>
          <w:sz w:val="28"/>
          <w:szCs w:val="28"/>
        </w:rPr>
        <w:t>Муллина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Р.А., Яковлева Т.Ю.</w:t>
      </w:r>
      <w:r>
        <w:rPr>
          <w:rFonts w:ascii="Times New Roman" w:hAnsi="Times New Roman"/>
          <w:sz w:val="28"/>
          <w:szCs w:val="28"/>
        </w:rPr>
        <w:t xml:space="preserve">,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№101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Девятова Екатерина, руководитель Семенова Е.В., </w:t>
      </w:r>
      <w:r>
        <w:rPr>
          <w:rFonts w:ascii="Times New Roman" w:hAnsi="Times New Roman"/>
          <w:bCs/>
          <w:sz w:val="28"/>
          <w:szCs w:val="28"/>
        </w:rPr>
        <w:t>МБОУ СШ №9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Ильина Дарья, Краснова Дарья, Крашенинникова Анастасия,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Салмова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С.А. МБОУ «Гимназия №65 им. Н.Сафронова»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</w:t>
      </w:r>
      <w:proofErr w:type="gramStart"/>
      <w:r w:rsidRPr="006F44F9">
        <w:rPr>
          <w:rFonts w:ascii="Times New Roman" w:hAnsi="Times New Roman"/>
          <w:sz w:val="28"/>
          <w:szCs w:val="28"/>
        </w:rPr>
        <w:t>–К</w:t>
      </w:r>
      <w:proofErr w:type="gramEnd"/>
      <w:r w:rsidRPr="006F44F9">
        <w:rPr>
          <w:rFonts w:ascii="Times New Roman" w:hAnsi="Times New Roman"/>
          <w:sz w:val="28"/>
          <w:szCs w:val="28"/>
        </w:rPr>
        <w:t xml:space="preserve">ондрашкина Алина,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Халитова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Э.Д., МБУ ДО г. Ульяновска «ЦРТД им. А. Матросова»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Шатилова Елена,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Чугреева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В.В., ЦДТ №5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11-14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Храмова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sz w:val="28"/>
          <w:szCs w:val="28"/>
        </w:rPr>
        <w:t>Ульяна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Пуз</w:t>
      </w:r>
      <w:r>
        <w:rPr>
          <w:rFonts w:ascii="Times New Roman" w:hAnsi="Times New Roman"/>
          <w:sz w:val="28"/>
          <w:szCs w:val="28"/>
        </w:rPr>
        <w:t>ы</w:t>
      </w:r>
      <w:r w:rsidRPr="006F44F9">
        <w:rPr>
          <w:rFonts w:ascii="Times New Roman" w:hAnsi="Times New Roman"/>
          <w:sz w:val="28"/>
          <w:szCs w:val="28"/>
        </w:rPr>
        <w:t>рникова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О.А., МБОУ СШ №46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Батыршина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sz w:val="28"/>
          <w:szCs w:val="28"/>
        </w:rPr>
        <w:t>Камила</w:t>
      </w:r>
      <w:proofErr w:type="spellEnd"/>
      <w:r w:rsidRPr="006F44F9">
        <w:rPr>
          <w:rFonts w:ascii="Times New Roman" w:hAnsi="Times New Roman"/>
          <w:sz w:val="28"/>
          <w:szCs w:val="28"/>
        </w:rPr>
        <w:t>, руководитель Кичигина Т.А., ЦДТ №5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</w:p>
    <w:p w:rsidR="00A0016E" w:rsidRDefault="00A0016E" w:rsidP="000F66CC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Номинация «Аппликация»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Ульянова Полина, руководитель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Огородова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О.В., </w:t>
      </w:r>
      <w:bookmarkStart w:id="0" w:name="_Hlk68199985"/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</w:t>
      </w:r>
      <w:bookmarkEnd w:id="0"/>
      <w:r w:rsidRPr="006F44F9">
        <w:rPr>
          <w:rFonts w:ascii="Times New Roman" w:hAnsi="Times New Roman"/>
          <w:bCs/>
          <w:sz w:val="28"/>
          <w:szCs w:val="28"/>
        </w:rPr>
        <w:t>194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Тюгашев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Роман, руководитель Исаева Т.А.,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№45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lastRenderedPageBreak/>
        <w:t xml:space="preserve">2 место – Рябцева Милана, </w:t>
      </w:r>
      <w:proofErr w:type="spellStart"/>
      <w:r w:rsidRPr="006F44F9">
        <w:rPr>
          <w:rFonts w:ascii="Times New Roman" w:hAnsi="Times New Roman"/>
          <w:sz w:val="28"/>
          <w:szCs w:val="28"/>
        </w:rPr>
        <w:t>Суходеев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Александр, </w:t>
      </w:r>
      <w:proofErr w:type="spellStart"/>
      <w:r w:rsidRPr="006F44F9">
        <w:rPr>
          <w:rFonts w:ascii="Times New Roman" w:hAnsi="Times New Roman"/>
          <w:sz w:val="28"/>
          <w:szCs w:val="28"/>
        </w:rPr>
        <w:t>Рябинов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F44F9">
        <w:rPr>
          <w:rFonts w:ascii="Times New Roman" w:hAnsi="Times New Roman"/>
          <w:sz w:val="28"/>
          <w:szCs w:val="28"/>
        </w:rPr>
        <w:t xml:space="preserve">ирон, Ларина </w:t>
      </w:r>
      <w:proofErr w:type="spellStart"/>
      <w:r w:rsidRPr="006F44F9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, руководители </w:t>
      </w:r>
      <w:proofErr w:type="spellStart"/>
      <w:r w:rsidRPr="006F44F9">
        <w:rPr>
          <w:rFonts w:ascii="Times New Roman" w:hAnsi="Times New Roman"/>
          <w:sz w:val="28"/>
          <w:szCs w:val="28"/>
        </w:rPr>
        <w:t>Рябушева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Т.В., Чувашева Е.В.,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№91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Шурекова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Злата, руководитель Смирнова С.В.,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№105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Кириллов Максим, руководитель Кириллова Д.С.,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№80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Суровцева </w:t>
      </w:r>
      <w:proofErr w:type="spellStart"/>
      <w:r w:rsidRPr="006F44F9">
        <w:rPr>
          <w:rFonts w:ascii="Times New Roman" w:hAnsi="Times New Roman"/>
          <w:sz w:val="28"/>
          <w:szCs w:val="28"/>
        </w:rPr>
        <w:t>Карина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Еливанова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Т.Ю., МБДОУ </w:t>
      </w:r>
      <w:proofErr w:type="spellStart"/>
      <w:r w:rsidRPr="006F44F9">
        <w:rPr>
          <w:rFonts w:ascii="Times New Roman" w:hAnsi="Times New Roman"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sz w:val="28"/>
          <w:szCs w:val="28"/>
        </w:rPr>
        <w:t>/с №233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</w:t>
      </w:r>
      <w:proofErr w:type="gramStart"/>
      <w:r w:rsidRPr="006F44F9">
        <w:rPr>
          <w:rFonts w:ascii="Times New Roman" w:hAnsi="Times New Roman"/>
          <w:sz w:val="28"/>
          <w:szCs w:val="28"/>
        </w:rPr>
        <w:t>–П</w:t>
      </w:r>
      <w:proofErr w:type="gramEnd"/>
      <w:r w:rsidRPr="006F44F9">
        <w:rPr>
          <w:rFonts w:ascii="Times New Roman" w:hAnsi="Times New Roman"/>
          <w:sz w:val="28"/>
          <w:szCs w:val="28"/>
        </w:rPr>
        <w:t xml:space="preserve">огодин Матвей,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Бултыкова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Т.А., МБОУ СШ №50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Петрова Екатерина, руководитель Родионова С.А., </w:t>
      </w:r>
      <w:r>
        <w:rPr>
          <w:rFonts w:ascii="Times New Roman" w:hAnsi="Times New Roman"/>
          <w:sz w:val="28"/>
          <w:szCs w:val="28"/>
        </w:rPr>
        <w:t>МБОУ СШ №50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Ахметова </w:t>
      </w:r>
      <w:proofErr w:type="spellStart"/>
      <w:r w:rsidRPr="006F44F9">
        <w:rPr>
          <w:rFonts w:ascii="Times New Roman" w:hAnsi="Times New Roman"/>
          <w:sz w:val="28"/>
          <w:szCs w:val="28"/>
        </w:rPr>
        <w:t>Камиля</w:t>
      </w:r>
      <w:proofErr w:type="spellEnd"/>
      <w:r w:rsidRPr="006F44F9">
        <w:rPr>
          <w:rFonts w:ascii="Times New Roman" w:hAnsi="Times New Roman"/>
          <w:sz w:val="28"/>
          <w:szCs w:val="28"/>
        </w:rPr>
        <w:t>, руководитель Родионова Е.Ю., «Губернаторский лицей №101 им. Ю.И. Латышева»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11-14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Селиверстова Екатерина, руководитель Иванова Е.П., </w:t>
      </w:r>
      <w:r>
        <w:rPr>
          <w:rFonts w:ascii="Times New Roman" w:hAnsi="Times New Roman"/>
          <w:sz w:val="28"/>
          <w:szCs w:val="28"/>
        </w:rPr>
        <w:t>МБОУ СШ №75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Майоров Артем,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Пузырникова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О.А., МБОУ СШ №46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Герасимова Анастасия,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В.В., МБУ ДО </w:t>
      </w:r>
      <w:proofErr w:type="gramStart"/>
      <w:r w:rsidRPr="006F44F9">
        <w:rPr>
          <w:rFonts w:ascii="Times New Roman" w:hAnsi="Times New Roman"/>
          <w:sz w:val="28"/>
          <w:szCs w:val="28"/>
        </w:rPr>
        <w:t>г</w:t>
      </w:r>
      <w:proofErr w:type="gramEnd"/>
      <w:r w:rsidRPr="006F44F9">
        <w:rPr>
          <w:rFonts w:ascii="Times New Roman" w:hAnsi="Times New Roman"/>
          <w:sz w:val="28"/>
          <w:szCs w:val="28"/>
        </w:rPr>
        <w:t>. Ульяновска «ЦРТД им. А. Матросова»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Номинация «Изобразительное искусство. Живопись»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Панкова Мария, Карпова Валерия,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Храмова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Екатерина, руководители Лобода Г.А., Сулейманова З.Ф.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№258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Санатуллина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Алина, руководитель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Шурухина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О.Е.,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№45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Козлова Анастасия, </w:t>
      </w:r>
      <w:proofErr w:type="spellStart"/>
      <w:r w:rsidRPr="006F44F9">
        <w:rPr>
          <w:rFonts w:ascii="Times New Roman" w:hAnsi="Times New Roman"/>
          <w:sz w:val="28"/>
          <w:szCs w:val="28"/>
        </w:rPr>
        <w:t>руководительАтауллова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Э.Г.</w:t>
      </w:r>
      <w:r w:rsidRPr="006F44F9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№13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Нагуманова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Дарина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, руководитель Онищенко Ю.В.,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№2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Шабурникова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Анна, руководитель Петрова С.Н.,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№188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Хуснутдинова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Вероника, руководитель Неумоина В.И., ЦДТ №2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sz w:val="28"/>
          <w:szCs w:val="28"/>
        </w:rPr>
        <w:t>Камила</w:t>
      </w:r>
      <w:proofErr w:type="spellEnd"/>
      <w:r w:rsidRPr="006F44F9">
        <w:rPr>
          <w:rFonts w:ascii="Times New Roman" w:hAnsi="Times New Roman"/>
          <w:sz w:val="28"/>
          <w:szCs w:val="28"/>
        </w:rPr>
        <w:t>, руководитель Грачева С.Ф., МБОУ НШ №200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Килина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Алина,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Аблякимова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И.В., МБОУ СШ №50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Никонова Екатерина,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Кондорла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Л.И., МБОУ СШ №81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Юркин Тимофей,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Золотенко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Н.Ю.,</w:t>
      </w:r>
      <w:r w:rsidRPr="006F44F9"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№233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11-14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Косова Ксения,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Крамер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Т.В., ЦДТ №5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Истомин Александр,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Кирюткина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А.Е., ЦДТ №5</w:t>
      </w:r>
    </w:p>
    <w:p w:rsidR="00A0016E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Кленова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Елизавета,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Пузырникова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О.А., МБОУ СШ №46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Гатина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sz w:val="28"/>
          <w:szCs w:val="28"/>
        </w:rPr>
        <w:t>Аделина</w:t>
      </w:r>
      <w:proofErr w:type="spellEnd"/>
      <w:r w:rsidRPr="006F44F9">
        <w:rPr>
          <w:rFonts w:ascii="Times New Roman" w:hAnsi="Times New Roman"/>
          <w:sz w:val="28"/>
          <w:szCs w:val="28"/>
        </w:rPr>
        <w:t>, руководитель Неумоина В.И., ЦДТ №2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lastRenderedPageBreak/>
        <w:t xml:space="preserve">3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Камараева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sz w:val="28"/>
          <w:szCs w:val="28"/>
        </w:rPr>
        <w:t>Рамина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Дозорова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Е.А., «</w:t>
      </w:r>
      <w:proofErr w:type="spellStart"/>
      <w:r w:rsidRPr="006F44F9">
        <w:rPr>
          <w:rFonts w:ascii="Times New Roman" w:hAnsi="Times New Roman"/>
          <w:sz w:val="28"/>
          <w:szCs w:val="28"/>
        </w:rPr>
        <w:t>Карлинская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Сафронова Анастасия,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Кавкаева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А.Г., ЦДТ №5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Работа с пластичными материалами</w:t>
      </w:r>
      <w:r w:rsidRPr="006F44F9">
        <w:rPr>
          <w:rFonts w:ascii="Times New Roman" w:hAnsi="Times New Roman"/>
          <w:b/>
          <w:sz w:val="28"/>
          <w:szCs w:val="28"/>
        </w:rPr>
        <w:t>»</w:t>
      </w:r>
    </w:p>
    <w:p w:rsidR="00A0016E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Склярук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Валерия, руководитель Артемкина Н.А., </w:t>
      </w:r>
      <w:bookmarkStart w:id="1" w:name="_Hlk68199256"/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</w:t>
      </w:r>
      <w:bookmarkEnd w:id="1"/>
      <w:r w:rsidRPr="006F44F9">
        <w:rPr>
          <w:rFonts w:ascii="Times New Roman" w:hAnsi="Times New Roman"/>
          <w:bCs/>
          <w:sz w:val="28"/>
          <w:szCs w:val="28"/>
        </w:rPr>
        <w:t>13</w:t>
      </w:r>
    </w:p>
    <w:p w:rsidR="00A0016E" w:rsidRPr="006F44F9" w:rsidRDefault="00A0016E" w:rsidP="00A0016E">
      <w:pPr>
        <w:pStyle w:val="ae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2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Селимзянова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Сабина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, руководитель Григорьева Т.Н.,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№103</w:t>
      </w:r>
    </w:p>
    <w:p w:rsidR="00A0016E" w:rsidRPr="006F44F9" w:rsidRDefault="00A0016E" w:rsidP="00A0016E">
      <w:pPr>
        <w:pStyle w:val="ae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Саров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Максим, руководитель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Чечкенева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И.А.,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№45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Мерчина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Алена, руководитель Чистякова Л.В., ЦДТ №5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2 место – Морозова Диана,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Гумерова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Г.И., </w:t>
      </w:r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№103</w:t>
      </w:r>
    </w:p>
    <w:p w:rsidR="00A0016E" w:rsidRPr="006F44F9" w:rsidRDefault="00A0016E" w:rsidP="00A0016E">
      <w:pPr>
        <w:pStyle w:val="ae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Алеева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Алина, руководитель Родионова Е.Ю., «Губернаторский лицей №101 им. Ю.И. Латышева»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11-14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Юрикова Ольга, </w:t>
      </w:r>
      <w:proofErr w:type="spellStart"/>
      <w:r w:rsidRPr="006F44F9">
        <w:rPr>
          <w:rFonts w:ascii="Times New Roman" w:hAnsi="Times New Roman"/>
          <w:sz w:val="28"/>
          <w:szCs w:val="28"/>
        </w:rPr>
        <w:t>Кутяшова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6F44F9">
        <w:rPr>
          <w:rFonts w:ascii="Times New Roman" w:hAnsi="Times New Roman"/>
          <w:sz w:val="28"/>
          <w:szCs w:val="28"/>
        </w:rPr>
        <w:t>Аблесова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Наталья, </w:t>
      </w:r>
      <w:proofErr w:type="spellStart"/>
      <w:r w:rsidRPr="006F44F9">
        <w:rPr>
          <w:rFonts w:ascii="Times New Roman" w:hAnsi="Times New Roman"/>
          <w:sz w:val="28"/>
          <w:szCs w:val="28"/>
        </w:rPr>
        <w:t>Каргова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Виктория, руководитель </w:t>
      </w:r>
      <w:proofErr w:type="spellStart"/>
      <w:r w:rsidRPr="006F44F9">
        <w:rPr>
          <w:rFonts w:ascii="Times New Roman" w:hAnsi="Times New Roman"/>
          <w:sz w:val="28"/>
          <w:szCs w:val="28"/>
        </w:rPr>
        <w:t>Качагина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И.А., ЦДТ №5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Номинация «Роспись по дереву»</w:t>
      </w:r>
    </w:p>
    <w:p w:rsidR="00A0016E" w:rsidRPr="006F44F9" w:rsidRDefault="00A0016E" w:rsidP="00A0016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4-6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1место – Кузнецов Лев, руководитель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Галочкина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О.А., </w:t>
      </w:r>
      <w:bookmarkStart w:id="2" w:name="_Hlk68201295"/>
      <w:r w:rsidRPr="006F44F9">
        <w:rPr>
          <w:rFonts w:ascii="Times New Roman" w:hAnsi="Times New Roman"/>
          <w:bCs/>
          <w:sz w:val="28"/>
          <w:szCs w:val="28"/>
        </w:rPr>
        <w:t xml:space="preserve">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</w:t>
      </w:r>
      <w:bookmarkEnd w:id="2"/>
      <w:r w:rsidRPr="006F44F9">
        <w:rPr>
          <w:rFonts w:ascii="Times New Roman" w:hAnsi="Times New Roman"/>
          <w:bCs/>
          <w:sz w:val="28"/>
          <w:szCs w:val="28"/>
        </w:rPr>
        <w:t>15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2 место – Довлатов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Ахмад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, руководитель Кириллова Н.Е.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№15</w:t>
      </w:r>
    </w:p>
    <w:p w:rsidR="00A0016E" w:rsidRPr="006F44F9" w:rsidRDefault="00A0016E" w:rsidP="00A0016E">
      <w:pPr>
        <w:pStyle w:val="ae"/>
        <w:rPr>
          <w:rFonts w:ascii="Times New Roman" w:hAnsi="Times New Roman"/>
          <w:b/>
          <w:sz w:val="28"/>
          <w:szCs w:val="28"/>
        </w:rPr>
      </w:pPr>
      <w:r w:rsidRPr="006F44F9">
        <w:rPr>
          <w:rFonts w:ascii="Times New Roman" w:hAnsi="Times New Roman"/>
          <w:b/>
          <w:sz w:val="28"/>
          <w:szCs w:val="28"/>
        </w:rPr>
        <w:t>Возрастная категория 7-10 лет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F44F9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6F44F9">
        <w:rPr>
          <w:rFonts w:ascii="Times New Roman" w:hAnsi="Times New Roman"/>
          <w:sz w:val="28"/>
          <w:szCs w:val="28"/>
        </w:rPr>
        <w:t>Штыкова</w:t>
      </w:r>
      <w:proofErr w:type="spellEnd"/>
      <w:r w:rsidRPr="006F44F9">
        <w:rPr>
          <w:rFonts w:ascii="Times New Roman" w:hAnsi="Times New Roman"/>
          <w:sz w:val="28"/>
          <w:szCs w:val="28"/>
        </w:rPr>
        <w:t xml:space="preserve"> Кира, руководитель Романова Н.Ф., </w:t>
      </w:r>
      <w:r>
        <w:rPr>
          <w:rFonts w:ascii="Times New Roman" w:hAnsi="Times New Roman"/>
          <w:sz w:val="28"/>
          <w:szCs w:val="28"/>
        </w:rPr>
        <w:t>МБОУ СШ №72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2 место – Плешкова Ксения, руководитель Назарова Л.Н., </w:t>
      </w:r>
      <w:r>
        <w:rPr>
          <w:rFonts w:ascii="Times New Roman" w:hAnsi="Times New Roman"/>
          <w:bCs/>
          <w:sz w:val="28"/>
          <w:szCs w:val="28"/>
        </w:rPr>
        <w:t>МБОУ СШ №75</w:t>
      </w:r>
    </w:p>
    <w:p w:rsidR="00A0016E" w:rsidRPr="006F44F9" w:rsidRDefault="00A0016E" w:rsidP="00A0016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6F44F9">
        <w:rPr>
          <w:rFonts w:ascii="Times New Roman" w:hAnsi="Times New Roman"/>
          <w:bCs/>
          <w:sz w:val="28"/>
          <w:szCs w:val="28"/>
        </w:rPr>
        <w:t xml:space="preserve">3 место – Аникин Егор, руководитель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Бикмендеева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 xml:space="preserve"> Т.В., МБДОУ </w:t>
      </w:r>
      <w:proofErr w:type="spellStart"/>
      <w:r w:rsidRPr="006F44F9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F44F9">
        <w:rPr>
          <w:rFonts w:ascii="Times New Roman" w:hAnsi="Times New Roman"/>
          <w:bCs/>
          <w:sz w:val="28"/>
          <w:szCs w:val="28"/>
        </w:rPr>
        <w:t>/с №233</w:t>
      </w:r>
    </w:p>
    <w:p w:rsidR="00A0016E" w:rsidRPr="00CF6871" w:rsidRDefault="00A0016E" w:rsidP="00A0016E">
      <w:pPr>
        <w:pStyle w:val="ae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650EC" w:rsidRPr="00CA649B" w:rsidRDefault="007650EC" w:rsidP="000842B4">
      <w:pPr>
        <w:rPr>
          <w:rFonts w:ascii="PT Astra Serif" w:hAnsi="PT Astra Serif"/>
          <w:sz w:val="28"/>
          <w:szCs w:val="28"/>
        </w:rPr>
      </w:pPr>
    </w:p>
    <w:p w:rsidR="007650EC" w:rsidRDefault="00A0016E" w:rsidP="000842B4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A0016E">
        <w:rPr>
          <w:rFonts w:ascii="PT Astra Serif" w:hAnsi="PT Astra Serif"/>
          <w:b/>
          <w:sz w:val="28"/>
          <w:szCs w:val="28"/>
        </w:rPr>
        <w:t xml:space="preserve">Номинация </w:t>
      </w:r>
      <w:r>
        <w:rPr>
          <w:rFonts w:ascii="PT Astra Serif" w:hAnsi="PT Astra Serif"/>
          <w:b/>
          <w:sz w:val="28"/>
          <w:szCs w:val="28"/>
        </w:rPr>
        <w:t>«Игры народов Поволжья. Обрядовые»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A0016E" w:rsidRDefault="00A0016E" w:rsidP="00A0016E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Возрастная категория  5-6 лет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 МБДОУ №6, руководители Бабынина Е.Е., Козлова Е.Р.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 место – МБДОУ №84, руководитель Кочеткова О.А.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МБДОУ №199, руководители </w:t>
      </w:r>
      <w:proofErr w:type="spellStart"/>
      <w:r>
        <w:rPr>
          <w:rFonts w:ascii="PT Astra Serif" w:hAnsi="PT Astra Serif"/>
          <w:sz w:val="28"/>
          <w:szCs w:val="28"/>
        </w:rPr>
        <w:t>Стефанова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М.А., Ибрагимова Р.Ф., </w:t>
      </w:r>
      <w:proofErr w:type="spellStart"/>
      <w:r>
        <w:rPr>
          <w:rFonts w:ascii="PT Astra Serif" w:hAnsi="PT Astra Serif"/>
          <w:sz w:val="28"/>
          <w:szCs w:val="28"/>
        </w:rPr>
        <w:t>Батырова</w:t>
      </w:r>
      <w:proofErr w:type="spellEnd"/>
      <w:r>
        <w:rPr>
          <w:rFonts w:ascii="PT Astra Serif" w:hAnsi="PT Astra Serif"/>
          <w:sz w:val="28"/>
          <w:szCs w:val="28"/>
        </w:rPr>
        <w:t xml:space="preserve"> Е.Л.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A0016E" w:rsidRDefault="00A0016E" w:rsidP="00A0016E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 w:rsidRPr="00A0016E">
        <w:rPr>
          <w:rFonts w:ascii="PT Astra Serif" w:hAnsi="PT Astra Serif"/>
          <w:b/>
          <w:sz w:val="28"/>
          <w:szCs w:val="28"/>
        </w:rPr>
        <w:t>Возрастная категория 6</w:t>
      </w:r>
      <w:r>
        <w:rPr>
          <w:rFonts w:ascii="PT Astra Serif" w:hAnsi="PT Astra Serif"/>
          <w:b/>
          <w:sz w:val="28"/>
          <w:szCs w:val="28"/>
        </w:rPr>
        <w:t>-7</w:t>
      </w:r>
      <w:r w:rsidRPr="00A0016E">
        <w:rPr>
          <w:rFonts w:ascii="PT Astra Serif" w:hAnsi="PT Astra Serif"/>
          <w:b/>
          <w:sz w:val="28"/>
          <w:szCs w:val="28"/>
        </w:rPr>
        <w:t xml:space="preserve"> лет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 w:rsidRPr="00A0016E">
        <w:rPr>
          <w:rFonts w:ascii="PT Astra Serif" w:hAnsi="PT Astra Serif"/>
          <w:sz w:val="28"/>
          <w:szCs w:val="28"/>
        </w:rPr>
        <w:t>1 место</w:t>
      </w:r>
      <w:r>
        <w:rPr>
          <w:rFonts w:ascii="PT Astra Serif" w:hAnsi="PT Astra Serif"/>
          <w:sz w:val="28"/>
          <w:szCs w:val="28"/>
        </w:rPr>
        <w:t xml:space="preserve"> – МБДОУ ЦРР №2, руководители </w:t>
      </w:r>
      <w:proofErr w:type="spellStart"/>
      <w:r>
        <w:rPr>
          <w:rFonts w:ascii="PT Astra Serif" w:hAnsi="PT Astra Serif"/>
          <w:sz w:val="28"/>
          <w:szCs w:val="28"/>
        </w:rPr>
        <w:t>Пузанова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С.Н., Никитина М.Н., </w:t>
      </w:r>
      <w:proofErr w:type="spellStart"/>
      <w:r>
        <w:rPr>
          <w:rFonts w:ascii="PT Astra Serif" w:hAnsi="PT Astra Serif"/>
          <w:sz w:val="28"/>
          <w:szCs w:val="28"/>
        </w:rPr>
        <w:t>Камалетдинова</w:t>
      </w:r>
      <w:proofErr w:type="spellEnd"/>
      <w:r>
        <w:rPr>
          <w:rFonts w:ascii="PT Astra Serif" w:hAnsi="PT Astra Serif"/>
          <w:sz w:val="28"/>
          <w:szCs w:val="28"/>
        </w:rPr>
        <w:t xml:space="preserve"> А.Р.</w:t>
      </w:r>
    </w:p>
    <w:p w:rsidR="00A0016E" w:rsidRDefault="00A0016E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</w:t>
      </w:r>
      <w:r w:rsidR="00CE35F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CE35FF">
        <w:rPr>
          <w:rFonts w:ascii="PT Astra Serif" w:hAnsi="PT Astra Serif"/>
          <w:sz w:val="28"/>
          <w:szCs w:val="28"/>
        </w:rPr>
        <w:t>МБДОУ 224, руководители Прокудина Т.А., Бондарева С.В., Жидкова Л.К.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 место – МБДОУ 132, руководители </w:t>
      </w:r>
      <w:proofErr w:type="spellStart"/>
      <w:r>
        <w:rPr>
          <w:rFonts w:ascii="PT Astra Serif" w:hAnsi="PT Astra Serif"/>
          <w:sz w:val="28"/>
          <w:szCs w:val="28"/>
        </w:rPr>
        <w:t>Глиднёва</w:t>
      </w:r>
      <w:proofErr w:type="spellEnd"/>
      <w:r>
        <w:rPr>
          <w:rFonts w:ascii="PT Astra Serif" w:hAnsi="PT Astra Serif"/>
          <w:sz w:val="28"/>
          <w:szCs w:val="28"/>
        </w:rPr>
        <w:t xml:space="preserve"> О.Ю. Беляева Е.Ю.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0F66CC" w:rsidRDefault="000F66CC" w:rsidP="00CE35FF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CE35FF" w:rsidRDefault="00CE35FF" w:rsidP="00CE35FF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A0016E">
        <w:rPr>
          <w:rFonts w:ascii="PT Astra Serif" w:hAnsi="PT Astra Serif"/>
          <w:b/>
          <w:sz w:val="28"/>
          <w:szCs w:val="28"/>
        </w:rPr>
        <w:t xml:space="preserve">Номинация </w:t>
      </w:r>
      <w:r>
        <w:rPr>
          <w:rFonts w:ascii="PT Astra Serif" w:hAnsi="PT Astra Serif"/>
          <w:b/>
          <w:sz w:val="28"/>
          <w:szCs w:val="28"/>
        </w:rPr>
        <w:t>«Игры народов Поволжья. Семейные»</w:t>
      </w:r>
    </w:p>
    <w:p w:rsidR="00CE35FF" w:rsidRDefault="00CE35FF" w:rsidP="00CE35FF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CE35FF" w:rsidRDefault="00CE35FF" w:rsidP="00CE35FF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Возрастная категория 4-5 лет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место – МЮДОУ 232, руководители Кошкина О.В., </w:t>
      </w:r>
      <w:proofErr w:type="spellStart"/>
      <w:r>
        <w:rPr>
          <w:rFonts w:ascii="PT Astra Serif" w:hAnsi="PT Astra Serif"/>
          <w:sz w:val="28"/>
          <w:szCs w:val="28"/>
        </w:rPr>
        <w:t>Балатанова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Г.Ф.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ЦРР №2, руководитель </w:t>
      </w:r>
      <w:proofErr w:type="spellStart"/>
      <w:r>
        <w:rPr>
          <w:rFonts w:ascii="PT Astra Serif" w:hAnsi="PT Astra Serif"/>
          <w:sz w:val="28"/>
          <w:szCs w:val="28"/>
        </w:rPr>
        <w:t>Тухфетуллова</w:t>
      </w:r>
      <w:proofErr w:type="spellEnd"/>
      <w:r>
        <w:rPr>
          <w:rFonts w:ascii="PT Astra Serif" w:hAnsi="PT Astra Serif"/>
          <w:sz w:val="28"/>
          <w:szCs w:val="28"/>
        </w:rPr>
        <w:t xml:space="preserve"> И.С.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– МБДОУ №183, руководители Астахова Н.А., Банникова Н.А.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CE35FF" w:rsidRDefault="00CE35FF" w:rsidP="00CE35FF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 w:rsidRPr="00CE35FF">
        <w:rPr>
          <w:rFonts w:ascii="PT Astra Serif" w:hAnsi="PT Astra Serif"/>
          <w:b/>
          <w:sz w:val="28"/>
          <w:szCs w:val="28"/>
        </w:rPr>
        <w:t>Возрастная категория 5-7 лет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 МБДОУ №222, руководители Янина М.И. ,Шубенкова И.В.</w:t>
      </w:r>
    </w:p>
    <w:p w:rsid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№199, руководители </w:t>
      </w:r>
      <w:proofErr w:type="spellStart"/>
      <w:r>
        <w:rPr>
          <w:rFonts w:ascii="PT Astra Serif" w:hAnsi="PT Astra Serif"/>
          <w:sz w:val="28"/>
          <w:szCs w:val="28"/>
        </w:rPr>
        <w:t>Стефанова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М.А., Кузнецова Е.В., </w:t>
      </w:r>
      <w:proofErr w:type="spellStart"/>
      <w:r>
        <w:rPr>
          <w:rFonts w:ascii="PT Astra Serif" w:hAnsi="PT Astra Serif"/>
          <w:sz w:val="28"/>
          <w:szCs w:val="28"/>
        </w:rPr>
        <w:t>Крестина</w:t>
      </w:r>
      <w:proofErr w:type="spellEnd"/>
      <w:r>
        <w:rPr>
          <w:rFonts w:ascii="PT Astra Serif" w:hAnsi="PT Astra Serif"/>
          <w:sz w:val="28"/>
          <w:szCs w:val="28"/>
        </w:rPr>
        <w:t xml:space="preserve"> О.П.</w:t>
      </w:r>
    </w:p>
    <w:p w:rsidR="00CE35FF" w:rsidRPr="00CE35FF" w:rsidRDefault="00CE35FF" w:rsidP="00CE35FF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№101, руководители </w:t>
      </w:r>
      <w:proofErr w:type="spellStart"/>
      <w:r>
        <w:rPr>
          <w:rFonts w:ascii="PT Astra Serif" w:hAnsi="PT Astra Serif"/>
          <w:sz w:val="28"/>
          <w:szCs w:val="28"/>
        </w:rPr>
        <w:t>Трясцина</w:t>
      </w:r>
      <w:proofErr w:type="spellEnd"/>
      <w:r>
        <w:rPr>
          <w:rFonts w:ascii="PT Astra Serif" w:hAnsi="PT Astra Serif"/>
          <w:sz w:val="28"/>
          <w:szCs w:val="28"/>
        </w:rPr>
        <w:t xml:space="preserve"> И.В., </w:t>
      </w:r>
      <w:proofErr w:type="spellStart"/>
      <w:r>
        <w:rPr>
          <w:rFonts w:ascii="PT Astra Serif" w:hAnsi="PT Astra Serif"/>
          <w:sz w:val="28"/>
          <w:szCs w:val="28"/>
        </w:rPr>
        <w:t>Приходченко</w:t>
      </w:r>
      <w:proofErr w:type="spellEnd"/>
      <w:r>
        <w:rPr>
          <w:rFonts w:ascii="PT Astra Serif" w:hAnsi="PT Astra Serif"/>
          <w:sz w:val="28"/>
          <w:szCs w:val="28"/>
        </w:rPr>
        <w:t xml:space="preserve"> С.А., Терёхина Л.С.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– МБДОУ №207, руководитель Степанова Л.В.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МБДОУ №104, руководители </w:t>
      </w:r>
      <w:proofErr w:type="spellStart"/>
      <w:r>
        <w:rPr>
          <w:rFonts w:ascii="PT Astra Serif" w:hAnsi="PT Astra Serif"/>
          <w:sz w:val="28"/>
          <w:szCs w:val="28"/>
        </w:rPr>
        <w:t>Васильчук</w:t>
      </w:r>
      <w:proofErr w:type="spellEnd"/>
      <w:r>
        <w:rPr>
          <w:rFonts w:ascii="PT Astra Serif" w:hAnsi="PT Astra Serif"/>
          <w:sz w:val="28"/>
          <w:szCs w:val="28"/>
        </w:rPr>
        <w:t xml:space="preserve"> С.В., Кичигина Н.В., </w:t>
      </w:r>
      <w:proofErr w:type="spellStart"/>
      <w:r>
        <w:rPr>
          <w:rFonts w:ascii="PT Astra Serif" w:hAnsi="PT Astra Serif"/>
          <w:sz w:val="28"/>
          <w:szCs w:val="28"/>
        </w:rPr>
        <w:t>Колбасова</w:t>
      </w:r>
      <w:proofErr w:type="spellEnd"/>
      <w:r>
        <w:rPr>
          <w:rFonts w:ascii="PT Astra Serif" w:hAnsi="PT Astra Serif"/>
          <w:sz w:val="28"/>
          <w:szCs w:val="28"/>
        </w:rPr>
        <w:t xml:space="preserve"> Н.В., Минина Н.В.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CE35FF" w:rsidRDefault="00CE35FF" w:rsidP="00CE35FF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A0016E">
        <w:rPr>
          <w:rFonts w:ascii="PT Astra Serif" w:hAnsi="PT Astra Serif"/>
          <w:b/>
          <w:sz w:val="28"/>
          <w:szCs w:val="28"/>
        </w:rPr>
        <w:t xml:space="preserve">Номинация </w:t>
      </w:r>
      <w:r>
        <w:rPr>
          <w:rFonts w:ascii="PT Astra Serif" w:hAnsi="PT Astra Serif"/>
          <w:b/>
          <w:sz w:val="28"/>
          <w:szCs w:val="28"/>
        </w:rPr>
        <w:t>«Игры народов Поволжья. Уличные»</w:t>
      </w:r>
    </w:p>
    <w:p w:rsidR="00CE35FF" w:rsidRDefault="00CE35FF" w:rsidP="00CE35FF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CE35FF" w:rsidRDefault="00CE35FF" w:rsidP="00CE35FF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Возрастная категория </w:t>
      </w:r>
      <w:r w:rsidR="009959D1">
        <w:rPr>
          <w:rFonts w:ascii="PT Astra Serif" w:hAnsi="PT Astra Serif"/>
          <w:b/>
          <w:sz w:val="28"/>
          <w:szCs w:val="28"/>
        </w:rPr>
        <w:t>4-</w:t>
      </w:r>
      <w:r>
        <w:rPr>
          <w:rFonts w:ascii="PT Astra Serif" w:hAnsi="PT Astra Serif"/>
          <w:b/>
          <w:sz w:val="28"/>
          <w:szCs w:val="28"/>
        </w:rPr>
        <w:t>5 лет</w:t>
      </w:r>
    </w:p>
    <w:p w:rsidR="00CE35FF" w:rsidRDefault="00CE35FF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место </w:t>
      </w:r>
      <w:r w:rsidR="009959D1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9959D1">
        <w:rPr>
          <w:rFonts w:ascii="PT Astra Serif" w:hAnsi="PT Astra Serif"/>
          <w:sz w:val="28"/>
          <w:szCs w:val="28"/>
        </w:rPr>
        <w:t>МБДОУ №229, руководители Ушакова Л.А., Лифанова О.В.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 место – МБДОУ №18, руководитель Давыдова О.П.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МБДОУ №258, руководитель Рогачева Е.С., </w:t>
      </w:r>
      <w:proofErr w:type="spellStart"/>
      <w:r>
        <w:rPr>
          <w:rFonts w:ascii="PT Astra Serif" w:hAnsi="PT Astra Serif"/>
          <w:sz w:val="28"/>
          <w:szCs w:val="28"/>
        </w:rPr>
        <w:t>Маляганова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Е.И.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– МБДОУ №128, руководитель Жукова И.А., Кузнецова Т.В.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9959D1" w:rsidRDefault="009959D1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Возрастная категория 5-6 лет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 МБДОУ №157, руководители Куликова С.П., Данилина Е.С.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 МЮДОУ ЦРР №188, руководитель Сурикова И.Ю.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ЦРР №2, руководители </w:t>
      </w:r>
      <w:proofErr w:type="spellStart"/>
      <w:r>
        <w:rPr>
          <w:rFonts w:ascii="PT Astra Serif" w:hAnsi="PT Astra Serif"/>
          <w:sz w:val="28"/>
          <w:szCs w:val="28"/>
        </w:rPr>
        <w:t>Пузанова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С.Н, Клюева О.Ю., Земская В.Я.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№171, руководитель </w:t>
      </w:r>
      <w:proofErr w:type="spellStart"/>
      <w:r>
        <w:rPr>
          <w:rFonts w:ascii="PT Astra Serif" w:hAnsi="PT Astra Serif"/>
          <w:sz w:val="28"/>
          <w:szCs w:val="28"/>
        </w:rPr>
        <w:t>Каменкина</w:t>
      </w:r>
      <w:proofErr w:type="spellEnd"/>
      <w:r>
        <w:rPr>
          <w:rFonts w:ascii="PT Astra Serif" w:hAnsi="PT Astra Serif"/>
          <w:sz w:val="28"/>
          <w:szCs w:val="28"/>
        </w:rPr>
        <w:t xml:space="preserve"> Ю.Г.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– МБДОУ №6, руководители Вилкова Е.А., Орлова С.С.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– МБДОУ №159, руководители Савинова Е.А., Прохорова Т.П.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МБДОУ №91, руководитель </w:t>
      </w:r>
      <w:proofErr w:type="spellStart"/>
      <w:r>
        <w:rPr>
          <w:rFonts w:ascii="PT Astra Serif" w:hAnsi="PT Astra Serif"/>
          <w:sz w:val="28"/>
          <w:szCs w:val="28"/>
        </w:rPr>
        <w:t>Косырева</w:t>
      </w:r>
      <w:proofErr w:type="spellEnd"/>
      <w:r>
        <w:rPr>
          <w:rFonts w:ascii="PT Astra Serif" w:hAnsi="PT Astra Serif"/>
          <w:sz w:val="28"/>
          <w:szCs w:val="28"/>
        </w:rPr>
        <w:t xml:space="preserve"> И.Л.</w:t>
      </w:r>
    </w:p>
    <w:p w:rsidR="009959D1" w:rsidRDefault="009959D1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9959D1" w:rsidRDefault="009959D1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Возрастная категория 6-7 лет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 МБДОУ №222, руководитель Новиченко И.Ю.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№103, руководители </w:t>
      </w:r>
      <w:proofErr w:type="spellStart"/>
      <w:r>
        <w:rPr>
          <w:rFonts w:ascii="PT Astra Serif" w:hAnsi="PT Astra Serif"/>
          <w:sz w:val="28"/>
          <w:szCs w:val="28"/>
        </w:rPr>
        <w:t>Сиразетдиова</w:t>
      </w:r>
      <w:proofErr w:type="spellEnd"/>
      <w:r>
        <w:rPr>
          <w:rFonts w:ascii="PT Astra Serif" w:hAnsi="PT Astra Serif"/>
          <w:sz w:val="28"/>
          <w:szCs w:val="28"/>
        </w:rPr>
        <w:t xml:space="preserve"> Э.И., </w:t>
      </w:r>
      <w:proofErr w:type="spellStart"/>
      <w:r>
        <w:rPr>
          <w:rFonts w:ascii="PT Astra Serif" w:hAnsi="PT Astra Serif"/>
          <w:sz w:val="28"/>
          <w:szCs w:val="28"/>
        </w:rPr>
        <w:t>Гумерова</w:t>
      </w:r>
      <w:proofErr w:type="spellEnd"/>
      <w:r>
        <w:rPr>
          <w:rFonts w:ascii="PT Astra Serif" w:hAnsi="PT Astra Serif"/>
          <w:sz w:val="28"/>
          <w:szCs w:val="28"/>
        </w:rPr>
        <w:t xml:space="preserve"> Г.И., </w:t>
      </w:r>
      <w:proofErr w:type="spellStart"/>
      <w:r>
        <w:rPr>
          <w:rFonts w:ascii="PT Astra Serif" w:hAnsi="PT Astra Serif"/>
          <w:sz w:val="28"/>
          <w:szCs w:val="28"/>
        </w:rPr>
        <w:t>Жургенова</w:t>
      </w:r>
      <w:proofErr w:type="spellEnd"/>
      <w:r>
        <w:rPr>
          <w:rFonts w:ascii="PT Astra Serif" w:hAnsi="PT Astra Serif"/>
          <w:sz w:val="28"/>
          <w:szCs w:val="28"/>
        </w:rPr>
        <w:t xml:space="preserve"> Т.В.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МБДОУ №107, руководители </w:t>
      </w:r>
      <w:proofErr w:type="spellStart"/>
      <w:r>
        <w:rPr>
          <w:rFonts w:ascii="PT Astra Serif" w:hAnsi="PT Astra Serif"/>
          <w:sz w:val="28"/>
          <w:szCs w:val="28"/>
        </w:rPr>
        <w:t>Абашкина</w:t>
      </w:r>
      <w:proofErr w:type="spellEnd"/>
      <w:r>
        <w:rPr>
          <w:rFonts w:ascii="PT Astra Serif" w:hAnsi="PT Astra Serif"/>
          <w:sz w:val="28"/>
          <w:szCs w:val="28"/>
        </w:rPr>
        <w:t xml:space="preserve"> О.И., Трофимова М.А.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МБДОУ №165, руководитель </w:t>
      </w:r>
      <w:proofErr w:type="spellStart"/>
      <w:r>
        <w:rPr>
          <w:rFonts w:ascii="PT Astra Serif" w:hAnsi="PT Astra Serif"/>
          <w:sz w:val="28"/>
          <w:szCs w:val="28"/>
        </w:rPr>
        <w:t>Толтокоренко</w:t>
      </w:r>
      <w:proofErr w:type="spellEnd"/>
      <w:r>
        <w:rPr>
          <w:rFonts w:ascii="PT Astra Serif" w:hAnsi="PT Astra Serif"/>
          <w:sz w:val="28"/>
          <w:szCs w:val="28"/>
        </w:rPr>
        <w:t xml:space="preserve"> Л.А.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 место – МБДОУ №13, руководители </w:t>
      </w:r>
      <w:proofErr w:type="spellStart"/>
      <w:r>
        <w:rPr>
          <w:rFonts w:ascii="PT Astra Serif" w:hAnsi="PT Astra Serif"/>
          <w:sz w:val="28"/>
          <w:szCs w:val="28"/>
        </w:rPr>
        <w:t>Логунова</w:t>
      </w:r>
      <w:proofErr w:type="spellEnd"/>
      <w:r>
        <w:rPr>
          <w:rFonts w:ascii="PT Astra Serif" w:hAnsi="PT Astra Serif"/>
          <w:sz w:val="28"/>
          <w:szCs w:val="28"/>
        </w:rPr>
        <w:t xml:space="preserve"> Е.В., </w:t>
      </w:r>
      <w:proofErr w:type="spellStart"/>
      <w:r>
        <w:rPr>
          <w:rFonts w:ascii="PT Astra Serif" w:hAnsi="PT Astra Serif"/>
          <w:sz w:val="28"/>
          <w:szCs w:val="28"/>
        </w:rPr>
        <w:t>Алмазова</w:t>
      </w:r>
      <w:proofErr w:type="spellEnd"/>
      <w:r>
        <w:rPr>
          <w:rFonts w:ascii="PT Astra Serif" w:hAnsi="PT Astra Serif"/>
          <w:sz w:val="28"/>
          <w:szCs w:val="28"/>
        </w:rPr>
        <w:t xml:space="preserve"> О.В.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</w:p>
    <w:p w:rsidR="000F66CC" w:rsidRDefault="000F66CC" w:rsidP="00C732F3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C732F3" w:rsidRDefault="00C732F3" w:rsidP="00C732F3">
      <w:pPr>
        <w:widowControl w:val="0"/>
        <w:snapToGrid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A0016E">
        <w:rPr>
          <w:rFonts w:ascii="PT Astra Serif" w:hAnsi="PT Astra Serif"/>
          <w:b/>
          <w:sz w:val="28"/>
          <w:szCs w:val="28"/>
        </w:rPr>
        <w:t xml:space="preserve">Номинация </w:t>
      </w:r>
      <w:r>
        <w:rPr>
          <w:rFonts w:ascii="PT Astra Serif" w:hAnsi="PT Astra Serif"/>
          <w:b/>
          <w:sz w:val="28"/>
          <w:szCs w:val="28"/>
        </w:rPr>
        <w:t>«Игры народов Поволжья»</w:t>
      </w:r>
    </w:p>
    <w:p w:rsidR="00C732F3" w:rsidRDefault="00C732F3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C732F3" w:rsidRDefault="00C732F3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9959D1" w:rsidRDefault="009959D1" w:rsidP="009959D1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Возрастная категория 7-9 лет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 w:rsidRPr="009959D1">
        <w:rPr>
          <w:rFonts w:ascii="PT Astra Serif" w:hAnsi="PT Astra Serif"/>
          <w:sz w:val="28"/>
          <w:szCs w:val="28"/>
        </w:rPr>
        <w:t>1 место</w:t>
      </w:r>
      <w:r>
        <w:rPr>
          <w:rFonts w:ascii="PT Astra Serif" w:hAnsi="PT Astra Serif"/>
          <w:sz w:val="28"/>
          <w:szCs w:val="28"/>
        </w:rPr>
        <w:t xml:space="preserve"> – МБОУ СШ №64, руководитель Воробьёва Е.В.</w:t>
      </w:r>
    </w:p>
    <w:p w:rsid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место – МБОУ СШ №69 им. А.А. Туполева, руководитель </w:t>
      </w:r>
      <w:proofErr w:type="spellStart"/>
      <w:r>
        <w:rPr>
          <w:rFonts w:ascii="PT Astra Serif" w:hAnsi="PT Astra Serif"/>
          <w:sz w:val="28"/>
          <w:szCs w:val="28"/>
        </w:rPr>
        <w:t>Кирманова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А.А.</w:t>
      </w:r>
    </w:p>
    <w:p w:rsidR="009959D1" w:rsidRPr="009959D1" w:rsidRDefault="009959D1" w:rsidP="00A0016E">
      <w:pPr>
        <w:widowControl w:val="0"/>
        <w:snapToGri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  - МБОУ СШ №</w:t>
      </w:r>
      <w:r w:rsidR="00C732F3">
        <w:rPr>
          <w:rFonts w:ascii="PT Astra Serif" w:hAnsi="PT Astra Serif"/>
          <w:sz w:val="28"/>
          <w:szCs w:val="28"/>
        </w:rPr>
        <w:t xml:space="preserve">81, руководитель </w:t>
      </w:r>
      <w:proofErr w:type="spellStart"/>
      <w:r w:rsidR="00C732F3">
        <w:rPr>
          <w:rFonts w:ascii="PT Astra Serif" w:hAnsi="PT Astra Serif"/>
          <w:sz w:val="28"/>
          <w:szCs w:val="28"/>
        </w:rPr>
        <w:t>Кондорла</w:t>
      </w:r>
      <w:proofErr w:type="spellEnd"/>
      <w:r w:rsidR="00C732F3">
        <w:rPr>
          <w:rFonts w:ascii="PT Astra Serif" w:hAnsi="PT Astra Serif"/>
          <w:sz w:val="28"/>
          <w:szCs w:val="28"/>
        </w:rPr>
        <w:t xml:space="preserve"> Л.И.</w:t>
      </w:r>
    </w:p>
    <w:sectPr w:rsidR="009959D1" w:rsidRPr="009959D1" w:rsidSect="00D25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FCECAEE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854167A"/>
    <w:multiLevelType w:val="hybridMultilevel"/>
    <w:tmpl w:val="463AA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551E92"/>
    <w:multiLevelType w:val="hybridMultilevel"/>
    <w:tmpl w:val="4D2C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A37490"/>
    <w:multiLevelType w:val="multilevel"/>
    <w:tmpl w:val="F59A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C06E32"/>
    <w:multiLevelType w:val="hybridMultilevel"/>
    <w:tmpl w:val="E1BC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F4EAD"/>
    <w:multiLevelType w:val="hybridMultilevel"/>
    <w:tmpl w:val="67B27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100579"/>
    <w:multiLevelType w:val="hybridMultilevel"/>
    <w:tmpl w:val="A8184654"/>
    <w:lvl w:ilvl="0" w:tplc="9594E9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7E02"/>
    <w:multiLevelType w:val="multilevel"/>
    <w:tmpl w:val="DE6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5D0559D3"/>
    <w:multiLevelType w:val="hybridMultilevel"/>
    <w:tmpl w:val="220E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6A3745"/>
    <w:multiLevelType w:val="hybridMultilevel"/>
    <w:tmpl w:val="409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A788F"/>
    <w:multiLevelType w:val="hybridMultilevel"/>
    <w:tmpl w:val="9126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2463C"/>
    <w:multiLevelType w:val="hybridMultilevel"/>
    <w:tmpl w:val="8C24CB04"/>
    <w:lvl w:ilvl="0" w:tplc="E2324F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962265"/>
    <w:multiLevelType w:val="hybridMultilevel"/>
    <w:tmpl w:val="BCB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20"/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2"/>
  </w:num>
  <w:num w:numId="20">
    <w:abstractNumId w:val="13"/>
  </w:num>
  <w:num w:numId="21">
    <w:abstractNumId w:val="22"/>
  </w:num>
  <w:num w:numId="22">
    <w:abstractNumId w:val="15"/>
  </w:num>
  <w:num w:numId="23">
    <w:abstractNumId w:val="19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E45"/>
    <w:rsid w:val="00001043"/>
    <w:rsid w:val="000013CB"/>
    <w:rsid w:val="000069DD"/>
    <w:rsid w:val="000109D1"/>
    <w:rsid w:val="00010BBA"/>
    <w:rsid w:val="00011471"/>
    <w:rsid w:val="00013BA8"/>
    <w:rsid w:val="00024743"/>
    <w:rsid w:val="00024C15"/>
    <w:rsid w:val="00025813"/>
    <w:rsid w:val="000275DA"/>
    <w:rsid w:val="000343E5"/>
    <w:rsid w:val="0003739D"/>
    <w:rsid w:val="0004158C"/>
    <w:rsid w:val="000425D5"/>
    <w:rsid w:val="00046531"/>
    <w:rsid w:val="00052255"/>
    <w:rsid w:val="00062F33"/>
    <w:rsid w:val="00065C8B"/>
    <w:rsid w:val="000770AC"/>
    <w:rsid w:val="00077C3A"/>
    <w:rsid w:val="00081D93"/>
    <w:rsid w:val="000842B4"/>
    <w:rsid w:val="000845E1"/>
    <w:rsid w:val="00093828"/>
    <w:rsid w:val="000938D9"/>
    <w:rsid w:val="000A17CF"/>
    <w:rsid w:val="000A1F9F"/>
    <w:rsid w:val="000A317C"/>
    <w:rsid w:val="000A36D9"/>
    <w:rsid w:val="000A56A7"/>
    <w:rsid w:val="000B2553"/>
    <w:rsid w:val="000B2D26"/>
    <w:rsid w:val="000B480B"/>
    <w:rsid w:val="000C15D1"/>
    <w:rsid w:val="000C3526"/>
    <w:rsid w:val="000C7227"/>
    <w:rsid w:val="000D60F8"/>
    <w:rsid w:val="000E1EF9"/>
    <w:rsid w:val="000E4706"/>
    <w:rsid w:val="000E49E7"/>
    <w:rsid w:val="000F66CC"/>
    <w:rsid w:val="000F7D85"/>
    <w:rsid w:val="00100569"/>
    <w:rsid w:val="00110F8C"/>
    <w:rsid w:val="001135DE"/>
    <w:rsid w:val="00115A40"/>
    <w:rsid w:val="00117161"/>
    <w:rsid w:val="0012193A"/>
    <w:rsid w:val="001229D6"/>
    <w:rsid w:val="001231CF"/>
    <w:rsid w:val="00130558"/>
    <w:rsid w:val="001349C1"/>
    <w:rsid w:val="001357A3"/>
    <w:rsid w:val="00135A4B"/>
    <w:rsid w:val="001375FE"/>
    <w:rsid w:val="001408E1"/>
    <w:rsid w:val="0014251C"/>
    <w:rsid w:val="00151D2D"/>
    <w:rsid w:val="0015267D"/>
    <w:rsid w:val="00156F33"/>
    <w:rsid w:val="00163984"/>
    <w:rsid w:val="00171329"/>
    <w:rsid w:val="00172AEF"/>
    <w:rsid w:val="001747F8"/>
    <w:rsid w:val="001749A2"/>
    <w:rsid w:val="001777A2"/>
    <w:rsid w:val="00181A3C"/>
    <w:rsid w:val="00183B65"/>
    <w:rsid w:val="00186BB4"/>
    <w:rsid w:val="00187257"/>
    <w:rsid w:val="001948D5"/>
    <w:rsid w:val="00197E16"/>
    <w:rsid w:val="001A3CC3"/>
    <w:rsid w:val="001A6B0D"/>
    <w:rsid w:val="001B2F8C"/>
    <w:rsid w:val="001B3D99"/>
    <w:rsid w:val="001B4537"/>
    <w:rsid w:val="001B463D"/>
    <w:rsid w:val="001B5E49"/>
    <w:rsid w:val="001B7C77"/>
    <w:rsid w:val="001B7E7D"/>
    <w:rsid w:val="001C51B4"/>
    <w:rsid w:val="001C5474"/>
    <w:rsid w:val="001D6A88"/>
    <w:rsid w:val="001E009E"/>
    <w:rsid w:val="001F4640"/>
    <w:rsid w:val="001F52F7"/>
    <w:rsid w:val="0020073B"/>
    <w:rsid w:val="0020201E"/>
    <w:rsid w:val="00203352"/>
    <w:rsid w:val="002033DD"/>
    <w:rsid w:val="00207E4E"/>
    <w:rsid w:val="0021223D"/>
    <w:rsid w:val="00224F79"/>
    <w:rsid w:val="002270FF"/>
    <w:rsid w:val="00227194"/>
    <w:rsid w:val="002278BD"/>
    <w:rsid w:val="00230544"/>
    <w:rsid w:val="00233022"/>
    <w:rsid w:val="002349F7"/>
    <w:rsid w:val="00240E44"/>
    <w:rsid w:val="002430D9"/>
    <w:rsid w:val="00243A62"/>
    <w:rsid w:val="00246273"/>
    <w:rsid w:val="0024717E"/>
    <w:rsid w:val="002509BC"/>
    <w:rsid w:val="00252132"/>
    <w:rsid w:val="00252B83"/>
    <w:rsid w:val="0025672C"/>
    <w:rsid w:val="00275524"/>
    <w:rsid w:val="00277FA8"/>
    <w:rsid w:val="002903F6"/>
    <w:rsid w:val="00296F67"/>
    <w:rsid w:val="002A1DCB"/>
    <w:rsid w:val="002A6414"/>
    <w:rsid w:val="002A7B82"/>
    <w:rsid w:val="002B2469"/>
    <w:rsid w:val="002B260C"/>
    <w:rsid w:val="002B6493"/>
    <w:rsid w:val="002B68A2"/>
    <w:rsid w:val="002C25B8"/>
    <w:rsid w:val="002D0056"/>
    <w:rsid w:val="002E3BC8"/>
    <w:rsid w:val="002E730F"/>
    <w:rsid w:val="002E7C12"/>
    <w:rsid w:val="002E7FEF"/>
    <w:rsid w:val="002F059E"/>
    <w:rsid w:val="002F17E7"/>
    <w:rsid w:val="0030124B"/>
    <w:rsid w:val="0030502D"/>
    <w:rsid w:val="00313514"/>
    <w:rsid w:val="0031368A"/>
    <w:rsid w:val="0031513A"/>
    <w:rsid w:val="00316F9F"/>
    <w:rsid w:val="003209A0"/>
    <w:rsid w:val="0032691F"/>
    <w:rsid w:val="003276FC"/>
    <w:rsid w:val="00327969"/>
    <w:rsid w:val="00327CE8"/>
    <w:rsid w:val="003341E5"/>
    <w:rsid w:val="00337647"/>
    <w:rsid w:val="00340546"/>
    <w:rsid w:val="00344F3E"/>
    <w:rsid w:val="003525B3"/>
    <w:rsid w:val="00352AB3"/>
    <w:rsid w:val="0035757D"/>
    <w:rsid w:val="00360677"/>
    <w:rsid w:val="00361CC8"/>
    <w:rsid w:val="003621C3"/>
    <w:rsid w:val="00362C72"/>
    <w:rsid w:val="00366DBA"/>
    <w:rsid w:val="003705B3"/>
    <w:rsid w:val="00374FE2"/>
    <w:rsid w:val="00390773"/>
    <w:rsid w:val="00393F5A"/>
    <w:rsid w:val="0039532F"/>
    <w:rsid w:val="003A23BD"/>
    <w:rsid w:val="003A3F0A"/>
    <w:rsid w:val="003B206A"/>
    <w:rsid w:val="003B2363"/>
    <w:rsid w:val="003B65E7"/>
    <w:rsid w:val="003C52A0"/>
    <w:rsid w:val="003C5C2C"/>
    <w:rsid w:val="003C6D82"/>
    <w:rsid w:val="003D09B2"/>
    <w:rsid w:val="003D0F7C"/>
    <w:rsid w:val="003D3786"/>
    <w:rsid w:val="003D4844"/>
    <w:rsid w:val="003D521B"/>
    <w:rsid w:val="003D6CF8"/>
    <w:rsid w:val="003E5A7B"/>
    <w:rsid w:val="003E6162"/>
    <w:rsid w:val="003E7516"/>
    <w:rsid w:val="003E7EFF"/>
    <w:rsid w:val="003F0B35"/>
    <w:rsid w:val="003F222F"/>
    <w:rsid w:val="003F278C"/>
    <w:rsid w:val="003F2BAC"/>
    <w:rsid w:val="00400DB2"/>
    <w:rsid w:val="004067A4"/>
    <w:rsid w:val="00407C73"/>
    <w:rsid w:val="004125EB"/>
    <w:rsid w:val="0042319D"/>
    <w:rsid w:val="00423A79"/>
    <w:rsid w:val="00423FC3"/>
    <w:rsid w:val="004246D1"/>
    <w:rsid w:val="0042670E"/>
    <w:rsid w:val="00430AD9"/>
    <w:rsid w:val="004312E4"/>
    <w:rsid w:val="004340D1"/>
    <w:rsid w:val="004364C5"/>
    <w:rsid w:val="0043687D"/>
    <w:rsid w:val="00443310"/>
    <w:rsid w:val="0044622D"/>
    <w:rsid w:val="00451871"/>
    <w:rsid w:val="00455A61"/>
    <w:rsid w:val="004612D2"/>
    <w:rsid w:val="004778E6"/>
    <w:rsid w:val="00481B68"/>
    <w:rsid w:val="0048354D"/>
    <w:rsid w:val="004943C2"/>
    <w:rsid w:val="004A5EF7"/>
    <w:rsid w:val="004B14D2"/>
    <w:rsid w:val="004B50B3"/>
    <w:rsid w:val="004B5DC7"/>
    <w:rsid w:val="004B64B4"/>
    <w:rsid w:val="004C11F6"/>
    <w:rsid w:val="004C7FB5"/>
    <w:rsid w:val="004D16B2"/>
    <w:rsid w:val="004D7D49"/>
    <w:rsid w:val="004E460B"/>
    <w:rsid w:val="004F5F25"/>
    <w:rsid w:val="005003D2"/>
    <w:rsid w:val="005044BB"/>
    <w:rsid w:val="0050609A"/>
    <w:rsid w:val="00511D79"/>
    <w:rsid w:val="00513E9F"/>
    <w:rsid w:val="00515E74"/>
    <w:rsid w:val="00522DDA"/>
    <w:rsid w:val="005256EE"/>
    <w:rsid w:val="005303D8"/>
    <w:rsid w:val="00531CE3"/>
    <w:rsid w:val="005335EE"/>
    <w:rsid w:val="00535CD7"/>
    <w:rsid w:val="00550383"/>
    <w:rsid w:val="00554E86"/>
    <w:rsid w:val="005572BC"/>
    <w:rsid w:val="0056712C"/>
    <w:rsid w:val="0057704E"/>
    <w:rsid w:val="0057795B"/>
    <w:rsid w:val="00582BD4"/>
    <w:rsid w:val="00584686"/>
    <w:rsid w:val="0058705C"/>
    <w:rsid w:val="005A797F"/>
    <w:rsid w:val="005A7982"/>
    <w:rsid w:val="005B4331"/>
    <w:rsid w:val="005B4CC5"/>
    <w:rsid w:val="005C0DFE"/>
    <w:rsid w:val="005C1F8D"/>
    <w:rsid w:val="005C7F53"/>
    <w:rsid w:val="005D0CF9"/>
    <w:rsid w:val="005D1561"/>
    <w:rsid w:val="005D4939"/>
    <w:rsid w:val="005D49BC"/>
    <w:rsid w:val="005D66D9"/>
    <w:rsid w:val="005E00FE"/>
    <w:rsid w:val="005E1CC6"/>
    <w:rsid w:val="005E388D"/>
    <w:rsid w:val="005E719E"/>
    <w:rsid w:val="005F2CD5"/>
    <w:rsid w:val="005F5C2E"/>
    <w:rsid w:val="00601537"/>
    <w:rsid w:val="006063AC"/>
    <w:rsid w:val="0060737E"/>
    <w:rsid w:val="006131B1"/>
    <w:rsid w:val="00616E3A"/>
    <w:rsid w:val="0062158E"/>
    <w:rsid w:val="00621766"/>
    <w:rsid w:val="00622FD3"/>
    <w:rsid w:val="00624348"/>
    <w:rsid w:val="00626CBE"/>
    <w:rsid w:val="00631A50"/>
    <w:rsid w:val="00632C5C"/>
    <w:rsid w:val="0063388E"/>
    <w:rsid w:val="006370FD"/>
    <w:rsid w:val="0065462C"/>
    <w:rsid w:val="00654751"/>
    <w:rsid w:val="00656171"/>
    <w:rsid w:val="00661DD3"/>
    <w:rsid w:val="00666419"/>
    <w:rsid w:val="006721D8"/>
    <w:rsid w:val="00672A69"/>
    <w:rsid w:val="006734CD"/>
    <w:rsid w:val="00674763"/>
    <w:rsid w:val="00674948"/>
    <w:rsid w:val="00680B55"/>
    <w:rsid w:val="0068174E"/>
    <w:rsid w:val="00687C5F"/>
    <w:rsid w:val="0069335F"/>
    <w:rsid w:val="0069450D"/>
    <w:rsid w:val="00694E8F"/>
    <w:rsid w:val="00696266"/>
    <w:rsid w:val="00696BA9"/>
    <w:rsid w:val="00697E1A"/>
    <w:rsid w:val="006A35AC"/>
    <w:rsid w:val="006B0028"/>
    <w:rsid w:val="006B0B0F"/>
    <w:rsid w:val="006B246C"/>
    <w:rsid w:val="006B2736"/>
    <w:rsid w:val="006B3E20"/>
    <w:rsid w:val="006B7A40"/>
    <w:rsid w:val="006C42A3"/>
    <w:rsid w:val="006C57C9"/>
    <w:rsid w:val="006C7C38"/>
    <w:rsid w:val="006D24AF"/>
    <w:rsid w:val="006D358A"/>
    <w:rsid w:val="006D5111"/>
    <w:rsid w:val="006E0498"/>
    <w:rsid w:val="006E1B9F"/>
    <w:rsid w:val="006E5994"/>
    <w:rsid w:val="006F0168"/>
    <w:rsid w:val="006F3072"/>
    <w:rsid w:val="00700797"/>
    <w:rsid w:val="00703491"/>
    <w:rsid w:val="00703F2C"/>
    <w:rsid w:val="0071004B"/>
    <w:rsid w:val="00717648"/>
    <w:rsid w:val="00724C9A"/>
    <w:rsid w:val="00725050"/>
    <w:rsid w:val="007347B1"/>
    <w:rsid w:val="007410FF"/>
    <w:rsid w:val="00744B3B"/>
    <w:rsid w:val="00745193"/>
    <w:rsid w:val="00746FFE"/>
    <w:rsid w:val="0075384C"/>
    <w:rsid w:val="00753D66"/>
    <w:rsid w:val="007558CC"/>
    <w:rsid w:val="00756A2C"/>
    <w:rsid w:val="00761F50"/>
    <w:rsid w:val="0076210B"/>
    <w:rsid w:val="007650EC"/>
    <w:rsid w:val="007652A5"/>
    <w:rsid w:val="00767B85"/>
    <w:rsid w:val="007727B5"/>
    <w:rsid w:val="00776756"/>
    <w:rsid w:val="00777AEA"/>
    <w:rsid w:val="00777D1F"/>
    <w:rsid w:val="00780CA6"/>
    <w:rsid w:val="00786DEB"/>
    <w:rsid w:val="007930C3"/>
    <w:rsid w:val="00794178"/>
    <w:rsid w:val="0079683A"/>
    <w:rsid w:val="00796A4F"/>
    <w:rsid w:val="007A2ECB"/>
    <w:rsid w:val="007A636C"/>
    <w:rsid w:val="007A65E3"/>
    <w:rsid w:val="007A76A9"/>
    <w:rsid w:val="007A7859"/>
    <w:rsid w:val="007B47A7"/>
    <w:rsid w:val="007B4E70"/>
    <w:rsid w:val="007B62BE"/>
    <w:rsid w:val="007B6C84"/>
    <w:rsid w:val="007C0076"/>
    <w:rsid w:val="007C25EB"/>
    <w:rsid w:val="007C4652"/>
    <w:rsid w:val="007D4498"/>
    <w:rsid w:val="007E466E"/>
    <w:rsid w:val="007F1374"/>
    <w:rsid w:val="007F1A96"/>
    <w:rsid w:val="007F7F97"/>
    <w:rsid w:val="008020EB"/>
    <w:rsid w:val="00802758"/>
    <w:rsid w:val="00803F1C"/>
    <w:rsid w:val="00805319"/>
    <w:rsid w:val="008217DA"/>
    <w:rsid w:val="008232AD"/>
    <w:rsid w:val="00823627"/>
    <w:rsid w:val="0082380C"/>
    <w:rsid w:val="00823E44"/>
    <w:rsid w:val="00830346"/>
    <w:rsid w:val="00831D65"/>
    <w:rsid w:val="00835D74"/>
    <w:rsid w:val="008373F2"/>
    <w:rsid w:val="00841292"/>
    <w:rsid w:val="0084153B"/>
    <w:rsid w:val="00845FAD"/>
    <w:rsid w:val="00851E66"/>
    <w:rsid w:val="00852E55"/>
    <w:rsid w:val="00854401"/>
    <w:rsid w:val="008546FC"/>
    <w:rsid w:val="0085690D"/>
    <w:rsid w:val="008720B9"/>
    <w:rsid w:val="00872338"/>
    <w:rsid w:val="0087759E"/>
    <w:rsid w:val="00880C81"/>
    <w:rsid w:val="00882326"/>
    <w:rsid w:val="00883CB9"/>
    <w:rsid w:val="008907EE"/>
    <w:rsid w:val="00891875"/>
    <w:rsid w:val="00894E45"/>
    <w:rsid w:val="00896D15"/>
    <w:rsid w:val="008B0AFD"/>
    <w:rsid w:val="008B21C0"/>
    <w:rsid w:val="008B4B8F"/>
    <w:rsid w:val="008D1A21"/>
    <w:rsid w:val="008D201D"/>
    <w:rsid w:val="008D2782"/>
    <w:rsid w:val="008D5DF6"/>
    <w:rsid w:val="008E6478"/>
    <w:rsid w:val="008F1141"/>
    <w:rsid w:val="008F7453"/>
    <w:rsid w:val="008F7819"/>
    <w:rsid w:val="0090320E"/>
    <w:rsid w:val="00903723"/>
    <w:rsid w:val="00904782"/>
    <w:rsid w:val="00906475"/>
    <w:rsid w:val="00906890"/>
    <w:rsid w:val="00917BD3"/>
    <w:rsid w:val="00920CB0"/>
    <w:rsid w:val="00922141"/>
    <w:rsid w:val="00924372"/>
    <w:rsid w:val="009243EB"/>
    <w:rsid w:val="00926B53"/>
    <w:rsid w:val="009411EE"/>
    <w:rsid w:val="00952779"/>
    <w:rsid w:val="009651B8"/>
    <w:rsid w:val="0097789A"/>
    <w:rsid w:val="0098172B"/>
    <w:rsid w:val="00984E3F"/>
    <w:rsid w:val="00987C00"/>
    <w:rsid w:val="00987E93"/>
    <w:rsid w:val="00994E31"/>
    <w:rsid w:val="009959D1"/>
    <w:rsid w:val="009A24B6"/>
    <w:rsid w:val="009A3E87"/>
    <w:rsid w:val="009A4AE8"/>
    <w:rsid w:val="009B76AE"/>
    <w:rsid w:val="009D0740"/>
    <w:rsid w:val="009E376B"/>
    <w:rsid w:val="009E3A93"/>
    <w:rsid w:val="009E668F"/>
    <w:rsid w:val="009F6444"/>
    <w:rsid w:val="00A0016E"/>
    <w:rsid w:val="00A00E42"/>
    <w:rsid w:val="00A01406"/>
    <w:rsid w:val="00A104E7"/>
    <w:rsid w:val="00A105C5"/>
    <w:rsid w:val="00A11FBC"/>
    <w:rsid w:val="00A171AA"/>
    <w:rsid w:val="00A178E0"/>
    <w:rsid w:val="00A17A44"/>
    <w:rsid w:val="00A2601E"/>
    <w:rsid w:val="00A274F8"/>
    <w:rsid w:val="00A35BBF"/>
    <w:rsid w:val="00A4222D"/>
    <w:rsid w:val="00A4232B"/>
    <w:rsid w:val="00A42716"/>
    <w:rsid w:val="00A45C25"/>
    <w:rsid w:val="00A6430B"/>
    <w:rsid w:val="00A65097"/>
    <w:rsid w:val="00A72E75"/>
    <w:rsid w:val="00A75BD6"/>
    <w:rsid w:val="00A81626"/>
    <w:rsid w:val="00A9667A"/>
    <w:rsid w:val="00A97D40"/>
    <w:rsid w:val="00AA64BD"/>
    <w:rsid w:val="00AA6E28"/>
    <w:rsid w:val="00AB7F91"/>
    <w:rsid w:val="00AC21E1"/>
    <w:rsid w:val="00AD3EAE"/>
    <w:rsid w:val="00AD581E"/>
    <w:rsid w:val="00AE104D"/>
    <w:rsid w:val="00AE23B1"/>
    <w:rsid w:val="00AE3A98"/>
    <w:rsid w:val="00B00A6E"/>
    <w:rsid w:val="00B00B01"/>
    <w:rsid w:val="00B04527"/>
    <w:rsid w:val="00B04E4C"/>
    <w:rsid w:val="00B11E2C"/>
    <w:rsid w:val="00B2103C"/>
    <w:rsid w:val="00B24223"/>
    <w:rsid w:val="00B251DF"/>
    <w:rsid w:val="00B26C88"/>
    <w:rsid w:val="00B27BDB"/>
    <w:rsid w:val="00B34263"/>
    <w:rsid w:val="00B34304"/>
    <w:rsid w:val="00B34AF6"/>
    <w:rsid w:val="00B4291F"/>
    <w:rsid w:val="00B46C84"/>
    <w:rsid w:val="00B512C5"/>
    <w:rsid w:val="00B564DE"/>
    <w:rsid w:val="00B565C0"/>
    <w:rsid w:val="00B62C85"/>
    <w:rsid w:val="00B65120"/>
    <w:rsid w:val="00B70810"/>
    <w:rsid w:val="00B70F74"/>
    <w:rsid w:val="00B71E10"/>
    <w:rsid w:val="00B7223B"/>
    <w:rsid w:val="00B81C5F"/>
    <w:rsid w:val="00B903CC"/>
    <w:rsid w:val="00B90EBE"/>
    <w:rsid w:val="00B9107D"/>
    <w:rsid w:val="00B96B2E"/>
    <w:rsid w:val="00BA0692"/>
    <w:rsid w:val="00BA6313"/>
    <w:rsid w:val="00BB25C5"/>
    <w:rsid w:val="00BB6FA0"/>
    <w:rsid w:val="00BC12DF"/>
    <w:rsid w:val="00BC3A63"/>
    <w:rsid w:val="00BC43E7"/>
    <w:rsid w:val="00BC54DF"/>
    <w:rsid w:val="00BD0F22"/>
    <w:rsid w:val="00BD187A"/>
    <w:rsid w:val="00BD6866"/>
    <w:rsid w:val="00BD714D"/>
    <w:rsid w:val="00BE2BD2"/>
    <w:rsid w:val="00BE2EDD"/>
    <w:rsid w:val="00BF0F0B"/>
    <w:rsid w:val="00BF1092"/>
    <w:rsid w:val="00BF507B"/>
    <w:rsid w:val="00BF61C8"/>
    <w:rsid w:val="00BF6556"/>
    <w:rsid w:val="00BF71BA"/>
    <w:rsid w:val="00C0051F"/>
    <w:rsid w:val="00C071AA"/>
    <w:rsid w:val="00C13A22"/>
    <w:rsid w:val="00C164A5"/>
    <w:rsid w:val="00C17EA2"/>
    <w:rsid w:val="00C20984"/>
    <w:rsid w:val="00C21FDA"/>
    <w:rsid w:val="00C237D7"/>
    <w:rsid w:val="00C26648"/>
    <w:rsid w:val="00C26CBC"/>
    <w:rsid w:val="00C275BA"/>
    <w:rsid w:val="00C32735"/>
    <w:rsid w:val="00C373F3"/>
    <w:rsid w:val="00C40378"/>
    <w:rsid w:val="00C4052A"/>
    <w:rsid w:val="00C47141"/>
    <w:rsid w:val="00C53CE8"/>
    <w:rsid w:val="00C544B0"/>
    <w:rsid w:val="00C61D54"/>
    <w:rsid w:val="00C62651"/>
    <w:rsid w:val="00C63A87"/>
    <w:rsid w:val="00C732F3"/>
    <w:rsid w:val="00C75720"/>
    <w:rsid w:val="00C81EFE"/>
    <w:rsid w:val="00C92382"/>
    <w:rsid w:val="00C94AEB"/>
    <w:rsid w:val="00C976A3"/>
    <w:rsid w:val="00CA0CA8"/>
    <w:rsid w:val="00CA3F31"/>
    <w:rsid w:val="00CA5B3C"/>
    <w:rsid w:val="00CA649B"/>
    <w:rsid w:val="00CB196E"/>
    <w:rsid w:val="00CC0A7F"/>
    <w:rsid w:val="00CD5D05"/>
    <w:rsid w:val="00CE35FF"/>
    <w:rsid w:val="00CF4903"/>
    <w:rsid w:val="00CF50F1"/>
    <w:rsid w:val="00CF62F8"/>
    <w:rsid w:val="00D0268A"/>
    <w:rsid w:val="00D02767"/>
    <w:rsid w:val="00D02BFB"/>
    <w:rsid w:val="00D0637D"/>
    <w:rsid w:val="00D2047C"/>
    <w:rsid w:val="00D21885"/>
    <w:rsid w:val="00D25FE6"/>
    <w:rsid w:val="00D261A0"/>
    <w:rsid w:val="00D333D2"/>
    <w:rsid w:val="00D4250C"/>
    <w:rsid w:val="00D436D6"/>
    <w:rsid w:val="00D45559"/>
    <w:rsid w:val="00D50292"/>
    <w:rsid w:val="00D50632"/>
    <w:rsid w:val="00D528EE"/>
    <w:rsid w:val="00D52FC3"/>
    <w:rsid w:val="00D53783"/>
    <w:rsid w:val="00D60767"/>
    <w:rsid w:val="00D60FE2"/>
    <w:rsid w:val="00D641FA"/>
    <w:rsid w:val="00D71AB5"/>
    <w:rsid w:val="00D753FB"/>
    <w:rsid w:val="00D75482"/>
    <w:rsid w:val="00D776ED"/>
    <w:rsid w:val="00D8692C"/>
    <w:rsid w:val="00D86F38"/>
    <w:rsid w:val="00D87C65"/>
    <w:rsid w:val="00D9263B"/>
    <w:rsid w:val="00D942AA"/>
    <w:rsid w:val="00DA12A1"/>
    <w:rsid w:val="00DB3A5C"/>
    <w:rsid w:val="00DB5B73"/>
    <w:rsid w:val="00DB6C79"/>
    <w:rsid w:val="00DB6EA7"/>
    <w:rsid w:val="00DC32AD"/>
    <w:rsid w:val="00DC43B9"/>
    <w:rsid w:val="00DD2BED"/>
    <w:rsid w:val="00DD76A0"/>
    <w:rsid w:val="00E00B08"/>
    <w:rsid w:val="00E022B4"/>
    <w:rsid w:val="00E06BE8"/>
    <w:rsid w:val="00E07AE4"/>
    <w:rsid w:val="00E07F48"/>
    <w:rsid w:val="00E155BD"/>
    <w:rsid w:val="00E164E0"/>
    <w:rsid w:val="00E26D8B"/>
    <w:rsid w:val="00E406BB"/>
    <w:rsid w:val="00E42E65"/>
    <w:rsid w:val="00E42F20"/>
    <w:rsid w:val="00E4448E"/>
    <w:rsid w:val="00E53607"/>
    <w:rsid w:val="00E56165"/>
    <w:rsid w:val="00E56976"/>
    <w:rsid w:val="00E62559"/>
    <w:rsid w:val="00E70D77"/>
    <w:rsid w:val="00E7398C"/>
    <w:rsid w:val="00E75F16"/>
    <w:rsid w:val="00E81400"/>
    <w:rsid w:val="00E841E7"/>
    <w:rsid w:val="00E84B74"/>
    <w:rsid w:val="00E85EF3"/>
    <w:rsid w:val="00E90FE4"/>
    <w:rsid w:val="00E925B9"/>
    <w:rsid w:val="00E96B45"/>
    <w:rsid w:val="00EA7982"/>
    <w:rsid w:val="00EB0336"/>
    <w:rsid w:val="00EB0460"/>
    <w:rsid w:val="00EB0D56"/>
    <w:rsid w:val="00EB37F1"/>
    <w:rsid w:val="00EC5797"/>
    <w:rsid w:val="00ED0FAA"/>
    <w:rsid w:val="00ED487A"/>
    <w:rsid w:val="00ED4B24"/>
    <w:rsid w:val="00ED50BF"/>
    <w:rsid w:val="00ED6019"/>
    <w:rsid w:val="00ED7B54"/>
    <w:rsid w:val="00EE3BD8"/>
    <w:rsid w:val="00EF11DE"/>
    <w:rsid w:val="00EF1450"/>
    <w:rsid w:val="00EF456E"/>
    <w:rsid w:val="00EF5171"/>
    <w:rsid w:val="00F028E7"/>
    <w:rsid w:val="00F03B3B"/>
    <w:rsid w:val="00F04767"/>
    <w:rsid w:val="00F06ED6"/>
    <w:rsid w:val="00F075B2"/>
    <w:rsid w:val="00F07A36"/>
    <w:rsid w:val="00F1163B"/>
    <w:rsid w:val="00F22709"/>
    <w:rsid w:val="00F24844"/>
    <w:rsid w:val="00F42E12"/>
    <w:rsid w:val="00F438FB"/>
    <w:rsid w:val="00F502F0"/>
    <w:rsid w:val="00F52C11"/>
    <w:rsid w:val="00F56B76"/>
    <w:rsid w:val="00F67A42"/>
    <w:rsid w:val="00F74639"/>
    <w:rsid w:val="00F75946"/>
    <w:rsid w:val="00F83050"/>
    <w:rsid w:val="00F855DE"/>
    <w:rsid w:val="00F857DD"/>
    <w:rsid w:val="00F85F4F"/>
    <w:rsid w:val="00F8769F"/>
    <w:rsid w:val="00F91D93"/>
    <w:rsid w:val="00F93256"/>
    <w:rsid w:val="00FA29D0"/>
    <w:rsid w:val="00FA29EE"/>
    <w:rsid w:val="00FA3761"/>
    <w:rsid w:val="00FA4FB8"/>
    <w:rsid w:val="00FA6CBE"/>
    <w:rsid w:val="00FB0AF7"/>
    <w:rsid w:val="00FB117F"/>
    <w:rsid w:val="00FB3AEC"/>
    <w:rsid w:val="00FB49A1"/>
    <w:rsid w:val="00FC0B22"/>
    <w:rsid w:val="00FC1C3F"/>
    <w:rsid w:val="00FC3A49"/>
    <w:rsid w:val="00FC72B0"/>
    <w:rsid w:val="00FD0D99"/>
    <w:rsid w:val="00FD0E95"/>
    <w:rsid w:val="00FE4845"/>
    <w:rsid w:val="00FF136C"/>
    <w:rsid w:val="00FF5631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C62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651"/>
    <w:rPr>
      <w:rFonts w:cs="Times New Roman"/>
      <w:b/>
      <w:kern w:val="36"/>
      <w:sz w:val="48"/>
    </w:rPr>
  </w:style>
  <w:style w:type="character" w:customStyle="1" w:styleId="WW8Num1z0">
    <w:name w:val="WW8Num1z0"/>
    <w:uiPriority w:val="99"/>
    <w:rsid w:val="00D25FE6"/>
    <w:rPr>
      <w:rFonts w:ascii="Symbol" w:hAnsi="Symbol"/>
    </w:rPr>
  </w:style>
  <w:style w:type="character" w:customStyle="1" w:styleId="WW8Num3z0">
    <w:name w:val="WW8Num3z0"/>
    <w:uiPriority w:val="99"/>
    <w:rsid w:val="00D25FE6"/>
    <w:rPr>
      <w:rFonts w:ascii="Symbol" w:hAnsi="Symbol"/>
    </w:rPr>
  </w:style>
  <w:style w:type="character" w:customStyle="1" w:styleId="WW8Num3z1">
    <w:name w:val="WW8Num3z1"/>
    <w:uiPriority w:val="99"/>
    <w:rsid w:val="00D25FE6"/>
    <w:rPr>
      <w:rFonts w:ascii="OpenSymbol" w:hAnsi="OpenSymbol"/>
    </w:rPr>
  </w:style>
  <w:style w:type="character" w:customStyle="1" w:styleId="WW8Num4z0">
    <w:name w:val="WW8Num4z0"/>
    <w:uiPriority w:val="99"/>
    <w:rsid w:val="00D25FE6"/>
    <w:rPr>
      <w:i/>
    </w:rPr>
  </w:style>
  <w:style w:type="character" w:customStyle="1" w:styleId="WW8Num4z1">
    <w:name w:val="WW8Num4z1"/>
    <w:uiPriority w:val="99"/>
    <w:rsid w:val="00D25FE6"/>
    <w:rPr>
      <w:rFonts w:ascii="OpenSymbol" w:hAnsi="OpenSymbol"/>
    </w:rPr>
  </w:style>
  <w:style w:type="character" w:customStyle="1" w:styleId="WW8Num5z0">
    <w:name w:val="WW8Num5z0"/>
    <w:uiPriority w:val="99"/>
    <w:rsid w:val="00D25FE6"/>
    <w:rPr>
      <w:rFonts w:ascii="Times New Roman" w:hAnsi="Times New Roman"/>
    </w:rPr>
  </w:style>
  <w:style w:type="character" w:customStyle="1" w:styleId="WW8Num5z1">
    <w:name w:val="WW8Num5z1"/>
    <w:uiPriority w:val="99"/>
    <w:rsid w:val="00D25FE6"/>
    <w:rPr>
      <w:rFonts w:ascii="OpenSymbol" w:hAnsi="OpenSymbol"/>
    </w:rPr>
  </w:style>
  <w:style w:type="character" w:customStyle="1" w:styleId="WW8Num6z0">
    <w:name w:val="WW8Num6z0"/>
    <w:uiPriority w:val="99"/>
    <w:rsid w:val="00D25FE6"/>
    <w:rPr>
      <w:rFonts w:ascii="Symbol" w:hAnsi="Symbol"/>
    </w:rPr>
  </w:style>
  <w:style w:type="character" w:customStyle="1" w:styleId="WW8Num6z1">
    <w:name w:val="WW8Num6z1"/>
    <w:uiPriority w:val="99"/>
    <w:rsid w:val="00D25FE6"/>
    <w:rPr>
      <w:rFonts w:ascii="Symbol" w:hAnsi="Symbol"/>
    </w:rPr>
  </w:style>
  <w:style w:type="character" w:customStyle="1" w:styleId="WW8Num7z1">
    <w:name w:val="WW8Num7z1"/>
    <w:uiPriority w:val="99"/>
    <w:rsid w:val="00D25FE6"/>
    <w:rPr>
      <w:rFonts w:ascii="Symbol" w:hAnsi="Symbol"/>
    </w:rPr>
  </w:style>
  <w:style w:type="character" w:customStyle="1" w:styleId="WW8Num8z0">
    <w:name w:val="WW8Num8z0"/>
    <w:uiPriority w:val="99"/>
    <w:rsid w:val="00D25FE6"/>
    <w:rPr>
      <w:rFonts w:ascii="Symbol" w:hAnsi="Symbol"/>
    </w:rPr>
  </w:style>
  <w:style w:type="character" w:customStyle="1" w:styleId="WW8Num8z1">
    <w:name w:val="WW8Num8z1"/>
    <w:uiPriority w:val="99"/>
    <w:rsid w:val="00D25FE6"/>
    <w:rPr>
      <w:rFonts w:ascii="OpenSymbol" w:hAnsi="OpenSymbol"/>
    </w:rPr>
  </w:style>
  <w:style w:type="character" w:customStyle="1" w:styleId="WW8Num9z1">
    <w:name w:val="WW8Num9z1"/>
    <w:uiPriority w:val="99"/>
    <w:rsid w:val="00D25FE6"/>
    <w:rPr>
      <w:rFonts w:ascii="Symbol" w:hAnsi="Symbol"/>
    </w:rPr>
  </w:style>
  <w:style w:type="character" w:customStyle="1" w:styleId="WW8Num10z1">
    <w:name w:val="WW8Num10z1"/>
    <w:uiPriority w:val="99"/>
    <w:rsid w:val="00D25FE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25FE6"/>
  </w:style>
  <w:style w:type="character" w:customStyle="1" w:styleId="WW8Num1z1">
    <w:name w:val="WW8Num1z1"/>
    <w:uiPriority w:val="99"/>
    <w:rsid w:val="00D25FE6"/>
    <w:rPr>
      <w:rFonts w:ascii="Courier New" w:hAnsi="Courier New"/>
    </w:rPr>
  </w:style>
  <w:style w:type="character" w:customStyle="1" w:styleId="WW8Num1z2">
    <w:name w:val="WW8Num1z2"/>
    <w:uiPriority w:val="99"/>
    <w:rsid w:val="00D25FE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25FE6"/>
  </w:style>
  <w:style w:type="character" w:customStyle="1" w:styleId="a3">
    <w:name w:val="Знак Знак"/>
    <w:uiPriority w:val="99"/>
    <w:rsid w:val="00D25FE6"/>
    <w:rPr>
      <w:rFonts w:ascii="Tahoma" w:hAnsi="Tahoma"/>
      <w:sz w:val="16"/>
    </w:rPr>
  </w:style>
  <w:style w:type="character" w:customStyle="1" w:styleId="a4">
    <w:name w:val="Маркеры списка"/>
    <w:uiPriority w:val="99"/>
    <w:rsid w:val="00D25FE6"/>
    <w:rPr>
      <w:rFonts w:ascii="OpenSymbol" w:hAnsi="OpenSymbol"/>
    </w:rPr>
  </w:style>
  <w:style w:type="character" w:customStyle="1" w:styleId="a5">
    <w:name w:val="Символ нумерации"/>
    <w:uiPriority w:val="99"/>
    <w:rsid w:val="00D25FE6"/>
  </w:style>
  <w:style w:type="paragraph" w:customStyle="1" w:styleId="a6">
    <w:name w:val="Заголовок"/>
    <w:basedOn w:val="a"/>
    <w:next w:val="a7"/>
    <w:uiPriority w:val="99"/>
    <w:rsid w:val="00D25FE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D25FE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4448E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D25FE6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D25FE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D25FE6"/>
    <w:pPr>
      <w:suppressLineNumbers/>
    </w:pPr>
    <w:rPr>
      <w:rFonts w:ascii="Arial" w:hAnsi="Arial" w:cs="Mangal"/>
    </w:rPr>
  </w:style>
  <w:style w:type="paragraph" w:styleId="aa">
    <w:name w:val="Balloon Text"/>
    <w:basedOn w:val="a"/>
    <w:link w:val="ab"/>
    <w:uiPriority w:val="99"/>
    <w:rsid w:val="00D25F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4448E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25FE6"/>
    <w:pPr>
      <w:suppressLineNumbers/>
    </w:pPr>
  </w:style>
  <w:style w:type="paragraph" w:customStyle="1" w:styleId="ad">
    <w:name w:val="Заголовок таблицы"/>
    <w:basedOn w:val="ac"/>
    <w:uiPriority w:val="99"/>
    <w:rsid w:val="00D25FE6"/>
    <w:pPr>
      <w:jc w:val="center"/>
    </w:pPr>
    <w:rPr>
      <w:b/>
      <w:bCs/>
    </w:rPr>
  </w:style>
  <w:style w:type="paragraph" w:styleId="ae">
    <w:name w:val="No Spacing"/>
    <w:uiPriority w:val="1"/>
    <w:qFormat/>
    <w:rsid w:val="00C62651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rsid w:val="004612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99"/>
    <w:qFormat/>
    <w:rsid w:val="008D1A21"/>
    <w:pPr>
      <w:suppressAutoHyphens w:val="0"/>
      <w:ind w:left="720"/>
      <w:contextualSpacing/>
    </w:pPr>
    <w:rPr>
      <w:lang w:eastAsia="ru-RU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uiPriority w:val="99"/>
    <w:rsid w:val="003C6D8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locked/>
    <w:rsid w:val="0062158E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User</cp:lastModifiedBy>
  <cp:revision>511</cp:revision>
  <cp:lastPrinted>2021-02-18T11:31:00Z</cp:lastPrinted>
  <dcterms:created xsi:type="dcterms:W3CDTF">2021-02-16T10:16:00Z</dcterms:created>
  <dcterms:modified xsi:type="dcterms:W3CDTF">2021-04-05T10:37:00Z</dcterms:modified>
</cp:coreProperties>
</file>